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9D" w:rsidRPr="00781A97" w:rsidRDefault="00950768" w:rsidP="0056049D">
      <w:pPr>
        <w:pStyle w:val="Nagwek7"/>
        <w:pageBreakBefore/>
        <w:spacing w:after="0"/>
        <w:rPr>
          <w:b/>
        </w:rPr>
      </w:pPr>
      <w:r w:rsidRPr="00781A97">
        <w:rPr>
          <w:b/>
        </w:rPr>
        <w:t xml:space="preserve">Załącznik nr 3 do specyfikacji </w:t>
      </w:r>
    </w:p>
    <w:p w:rsidR="00010496" w:rsidRPr="001625B7" w:rsidRDefault="00010496" w:rsidP="00010496">
      <w:pPr>
        <w:rPr>
          <w:rFonts w:ascii="Verdana" w:hAnsi="Verdana"/>
          <w:sz w:val="20"/>
        </w:rPr>
      </w:pPr>
    </w:p>
    <w:p w:rsidR="00950768" w:rsidRPr="001625B7" w:rsidRDefault="00950768">
      <w:pPr>
        <w:ind w:right="-2"/>
        <w:jc w:val="right"/>
        <w:rPr>
          <w:rFonts w:ascii="Verdana" w:hAnsi="Verdana" w:cs="Verdana"/>
          <w:iCs/>
          <w:sz w:val="20"/>
        </w:rPr>
      </w:pPr>
    </w:p>
    <w:p w:rsidR="00950768" w:rsidRPr="001625B7" w:rsidRDefault="00950768">
      <w:pPr>
        <w:ind w:right="-2"/>
        <w:jc w:val="right"/>
        <w:rPr>
          <w:rFonts w:ascii="Verdana" w:hAnsi="Verdana" w:cs="Verdana"/>
          <w:iCs/>
          <w:sz w:val="20"/>
        </w:rPr>
      </w:pPr>
      <w:r w:rsidRPr="001625B7">
        <w:rPr>
          <w:rFonts w:ascii="Verdana" w:hAnsi="Verdana" w:cs="Verdana"/>
          <w:iCs/>
          <w:sz w:val="20"/>
        </w:rPr>
        <w:t>....................... , dnia ...............</w:t>
      </w:r>
    </w:p>
    <w:p w:rsidR="00950768" w:rsidRPr="001625B7" w:rsidRDefault="00950768">
      <w:pPr>
        <w:ind w:right="-2"/>
        <w:rPr>
          <w:rFonts w:ascii="Verdana" w:hAnsi="Verdana" w:cs="Verdana"/>
          <w:i/>
          <w:iCs/>
          <w:sz w:val="20"/>
        </w:rPr>
      </w:pPr>
      <w:r w:rsidRPr="001625B7">
        <w:rPr>
          <w:rFonts w:ascii="Verdana" w:hAnsi="Verdana" w:cs="Verdana"/>
          <w:iCs/>
          <w:sz w:val="20"/>
        </w:rPr>
        <w:t>…....................................................................</w:t>
      </w:r>
    </w:p>
    <w:p w:rsidR="00950768" w:rsidRPr="001625B7" w:rsidRDefault="00950768">
      <w:pPr>
        <w:ind w:right="-2"/>
        <w:rPr>
          <w:rFonts w:ascii="Verdana" w:hAnsi="Verdana" w:cs="Verdana"/>
          <w:iCs/>
          <w:sz w:val="20"/>
        </w:rPr>
      </w:pPr>
      <w:r w:rsidRPr="001625B7">
        <w:rPr>
          <w:rFonts w:ascii="Verdana" w:hAnsi="Verdana" w:cs="Verdana"/>
          <w:i/>
          <w:iCs/>
          <w:sz w:val="20"/>
        </w:rPr>
        <w:t>Nazwa i adres firmy (wykonawcy)</w:t>
      </w:r>
    </w:p>
    <w:p w:rsidR="00950768" w:rsidRPr="001625B7" w:rsidRDefault="00950768">
      <w:pPr>
        <w:ind w:right="-2"/>
        <w:rPr>
          <w:rFonts w:ascii="Verdana" w:hAnsi="Verdana" w:cs="Verdana"/>
          <w:iCs/>
          <w:sz w:val="20"/>
        </w:rPr>
      </w:pPr>
    </w:p>
    <w:p w:rsidR="00950768" w:rsidRPr="001625B7" w:rsidRDefault="00950768">
      <w:pPr>
        <w:ind w:right="-2"/>
        <w:rPr>
          <w:rFonts w:ascii="Verdana" w:hAnsi="Verdana" w:cs="Verdana"/>
          <w:i/>
          <w:sz w:val="20"/>
        </w:rPr>
      </w:pPr>
      <w:r w:rsidRPr="001625B7">
        <w:rPr>
          <w:rFonts w:ascii="Verdana" w:hAnsi="Verdana" w:cs="Verdana"/>
          <w:i/>
          <w:iCs/>
          <w:sz w:val="20"/>
        </w:rPr>
        <w:t>NIP:</w:t>
      </w:r>
      <w:r w:rsidRPr="001625B7">
        <w:rPr>
          <w:rFonts w:ascii="Verdana" w:hAnsi="Verdana" w:cs="Verdana"/>
          <w:iCs/>
          <w:sz w:val="20"/>
        </w:rPr>
        <w:t xml:space="preserve"> ...............................................................</w:t>
      </w:r>
    </w:p>
    <w:p w:rsidR="00950768" w:rsidRPr="001625B7" w:rsidRDefault="00950768">
      <w:pPr>
        <w:ind w:right="-2"/>
        <w:rPr>
          <w:rFonts w:ascii="Verdana" w:hAnsi="Verdana" w:cs="Verdana"/>
          <w:i/>
          <w:sz w:val="20"/>
        </w:rPr>
      </w:pPr>
    </w:p>
    <w:p w:rsidR="00950768" w:rsidRPr="001625B7" w:rsidRDefault="00950768">
      <w:pPr>
        <w:ind w:right="-2"/>
        <w:rPr>
          <w:rFonts w:ascii="Verdana" w:hAnsi="Verdana" w:cs="Verdana"/>
          <w:i/>
          <w:sz w:val="20"/>
        </w:rPr>
      </w:pPr>
      <w:r w:rsidRPr="001625B7">
        <w:rPr>
          <w:rFonts w:ascii="Verdana" w:hAnsi="Verdana" w:cs="Verdana"/>
          <w:sz w:val="20"/>
        </w:rPr>
        <w:t>......................................................................</w:t>
      </w:r>
    </w:p>
    <w:p w:rsidR="00950768" w:rsidRPr="001625B7" w:rsidRDefault="00950768">
      <w:pPr>
        <w:ind w:right="565"/>
        <w:rPr>
          <w:rFonts w:ascii="Verdana" w:hAnsi="Verdana" w:cs="Verdana"/>
          <w:i/>
          <w:sz w:val="20"/>
        </w:rPr>
      </w:pPr>
      <w:r w:rsidRPr="001625B7">
        <w:rPr>
          <w:rFonts w:ascii="Verdana" w:hAnsi="Verdana" w:cs="Verdana"/>
          <w:i/>
          <w:sz w:val="20"/>
        </w:rPr>
        <w:t>numer telefonu i faksu wraz z numerem kierunkowym</w:t>
      </w:r>
    </w:p>
    <w:p w:rsidR="00950768" w:rsidRPr="001625B7" w:rsidRDefault="00950768">
      <w:pPr>
        <w:pStyle w:val="Stopka"/>
        <w:rPr>
          <w:rFonts w:ascii="Verdana" w:hAnsi="Verdana" w:cs="Verdana"/>
          <w:i/>
          <w:sz w:val="20"/>
        </w:rPr>
      </w:pPr>
    </w:p>
    <w:p w:rsidR="00950768" w:rsidRPr="001625B7" w:rsidRDefault="00950768">
      <w:pPr>
        <w:ind w:right="-2"/>
        <w:rPr>
          <w:rFonts w:ascii="Verdana" w:hAnsi="Verdana" w:cs="Verdana"/>
          <w:i/>
          <w:sz w:val="20"/>
        </w:rPr>
      </w:pPr>
      <w:r w:rsidRPr="001625B7">
        <w:rPr>
          <w:rFonts w:ascii="Verdana" w:hAnsi="Verdana" w:cs="Verdana"/>
          <w:sz w:val="20"/>
        </w:rPr>
        <w:t>......................................................................</w:t>
      </w:r>
    </w:p>
    <w:p w:rsidR="00950768" w:rsidRPr="001625B7" w:rsidRDefault="00950768">
      <w:pPr>
        <w:pStyle w:val="Stopka"/>
        <w:rPr>
          <w:rFonts w:ascii="Verdana" w:hAnsi="Verdana" w:cs="Verdana"/>
          <w:b/>
          <w:sz w:val="20"/>
        </w:rPr>
      </w:pPr>
      <w:r w:rsidRPr="001625B7">
        <w:rPr>
          <w:rFonts w:ascii="Verdana" w:hAnsi="Verdana" w:cs="Verdana"/>
          <w:i/>
          <w:sz w:val="20"/>
        </w:rPr>
        <w:t>adres e-mail wykonawcy</w:t>
      </w:r>
    </w:p>
    <w:p w:rsidR="00950768" w:rsidRDefault="00950768">
      <w:pPr>
        <w:ind w:right="-2"/>
        <w:rPr>
          <w:rFonts w:ascii="Verdana" w:hAnsi="Verdana" w:cs="Verdana"/>
          <w:b/>
          <w:sz w:val="20"/>
        </w:rPr>
      </w:pPr>
    </w:p>
    <w:p w:rsidR="00CD1731" w:rsidRDefault="00CD1731">
      <w:pPr>
        <w:ind w:right="-2"/>
        <w:rPr>
          <w:rFonts w:ascii="Verdana" w:hAnsi="Verdana" w:cs="Verdana"/>
          <w:b/>
          <w:sz w:val="20"/>
        </w:rPr>
      </w:pPr>
    </w:p>
    <w:p w:rsidR="00CD1731" w:rsidRDefault="00CD1731">
      <w:pPr>
        <w:ind w:right="-2"/>
        <w:rPr>
          <w:rFonts w:ascii="Verdana" w:hAnsi="Verdana" w:cs="Verdana"/>
          <w:b/>
          <w:sz w:val="20"/>
        </w:rPr>
      </w:pPr>
    </w:p>
    <w:p w:rsidR="00CD1731" w:rsidRDefault="00CD1731">
      <w:pPr>
        <w:ind w:right="-2"/>
        <w:rPr>
          <w:rFonts w:ascii="Verdana" w:hAnsi="Verdana" w:cs="Verdana"/>
          <w:b/>
          <w:sz w:val="20"/>
        </w:rPr>
      </w:pPr>
    </w:p>
    <w:p w:rsidR="00CD1731" w:rsidRDefault="00CD1731">
      <w:pPr>
        <w:ind w:right="-2"/>
        <w:rPr>
          <w:rFonts w:ascii="Verdana" w:hAnsi="Verdana" w:cs="Verdana"/>
          <w:b/>
          <w:sz w:val="20"/>
        </w:rPr>
      </w:pPr>
    </w:p>
    <w:p w:rsidR="00CD1731" w:rsidRPr="001625B7" w:rsidRDefault="00CD1731">
      <w:pPr>
        <w:ind w:right="-2"/>
        <w:rPr>
          <w:rFonts w:ascii="Verdana" w:hAnsi="Verdana" w:cs="Verdana"/>
          <w:b/>
          <w:sz w:val="20"/>
        </w:rPr>
      </w:pPr>
    </w:p>
    <w:p w:rsidR="00950768" w:rsidRPr="001625B7" w:rsidRDefault="00950768">
      <w:pPr>
        <w:jc w:val="center"/>
        <w:rPr>
          <w:rFonts w:ascii="Verdana" w:hAnsi="Verdana" w:cs="Verdana"/>
          <w:b/>
          <w:bCs/>
          <w:sz w:val="20"/>
        </w:rPr>
      </w:pPr>
      <w:r w:rsidRPr="001625B7">
        <w:rPr>
          <w:rFonts w:ascii="Verdana" w:hAnsi="Verdana" w:cs="Verdana"/>
          <w:b/>
          <w:sz w:val="20"/>
        </w:rPr>
        <w:t>OFERTA</w:t>
      </w:r>
    </w:p>
    <w:p w:rsidR="003F5444" w:rsidRPr="001625B7" w:rsidRDefault="00950768">
      <w:pPr>
        <w:pStyle w:val="Nagwek5"/>
        <w:numPr>
          <w:ilvl w:val="0"/>
          <w:numId w:val="0"/>
        </w:numPr>
        <w:spacing w:after="0"/>
        <w:ind w:left="4395"/>
        <w:jc w:val="left"/>
        <w:rPr>
          <w:rFonts w:ascii="Verdana" w:hAnsi="Verdana" w:cs="Verdana"/>
          <w:b/>
          <w:bCs/>
          <w:sz w:val="20"/>
          <w:szCs w:val="20"/>
        </w:rPr>
      </w:pPr>
      <w:r w:rsidRPr="001625B7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625B7">
        <w:rPr>
          <w:rFonts w:ascii="Verdana" w:hAnsi="Verdana" w:cs="Verdana"/>
          <w:b/>
          <w:bCs/>
          <w:sz w:val="20"/>
          <w:szCs w:val="20"/>
        </w:rPr>
        <w:tab/>
      </w:r>
      <w:r w:rsidRPr="001625B7">
        <w:rPr>
          <w:rFonts w:ascii="Verdana" w:hAnsi="Verdana" w:cs="Verdana"/>
          <w:b/>
          <w:bCs/>
          <w:sz w:val="20"/>
          <w:szCs w:val="20"/>
        </w:rPr>
        <w:tab/>
      </w:r>
    </w:p>
    <w:p w:rsidR="003F5444" w:rsidRPr="001625B7" w:rsidRDefault="003F5444">
      <w:pPr>
        <w:pStyle w:val="Nagwek5"/>
        <w:numPr>
          <w:ilvl w:val="0"/>
          <w:numId w:val="0"/>
        </w:numPr>
        <w:spacing w:after="0"/>
        <w:ind w:left="4395"/>
        <w:jc w:val="left"/>
        <w:rPr>
          <w:rFonts w:ascii="Verdana" w:hAnsi="Verdana" w:cs="Verdana"/>
          <w:b/>
          <w:bCs/>
          <w:sz w:val="20"/>
          <w:szCs w:val="20"/>
        </w:rPr>
      </w:pPr>
    </w:p>
    <w:p w:rsidR="00370DC4" w:rsidRPr="001625B7" w:rsidRDefault="00370DC4" w:rsidP="003F5444">
      <w:pPr>
        <w:pStyle w:val="Nagwek5"/>
        <w:numPr>
          <w:ilvl w:val="0"/>
          <w:numId w:val="0"/>
        </w:numPr>
        <w:spacing w:after="0"/>
        <w:ind w:left="4248" w:firstLine="708"/>
        <w:jc w:val="left"/>
        <w:rPr>
          <w:rFonts w:ascii="Verdana" w:hAnsi="Verdana" w:cs="Verdana"/>
          <w:b/>
          <w:bCs/>
          <w:i w:val="0"/>
          <w:sz w:val="20"/>
          <w:szCs w:val="20"/>
        </w:rPr>
      </w:pPr>
    </w:p>
    <w:p w:rsidR="003F5444" w:rsidRPr="001625B7" w:rsidRDefault="009151DD" w:rsidP="003F5444">
      <w:pPr>
        <w:pStyle w:val="Nagwek5"/>
        <w:numPr>
          <w:ilvl w:val="0"/>
          <w:numId w:val="0"/>
        </w:numPr>
        <w:spacing w:after="0"/>
        <w:ind w:left="4248" w:firstLine="708"/>
        <w:jc w:val="left"/>
        <w:rPr>
          <w:rFonts w:ascii="Verdana" w:hAnsi="Verdana" w:cs="Verdana"/>
          <w:b/>
          <w:sz w:val="20"/>
          <w:szCs w:val="20"/>
        </w:rPr>
      </w:pPr>
      <w:r w:rsidRPr="001625B7">
        <w:rPr>
          <w:rFonts w:ascii="Verdana" w:hAnsi="Verdana" w:cs="Verdana"/>
          <w:b/>
          <w:bCs/>
          <w:i w:val="0"/>
          <w:sz w:val="20"/>
          <w:szCs w:val="20"/>
        </w:rPr>
        <w:t>WORD Katowice</w:t>
      </w:r>
      <w:r w:rsidR="00950768" w:rsidRPr="001625B7">
        <w:rPr>
          <w:rFonts w:ascii="Verdana" w:hAnsi="Verdana" w:cs="Verdana"/>
          <w:b/>
          <w:sz w:val="20"/>
          <w:szCs w:val="20"/>
        </w:rPr>
        <w:t xml:space="preserve"> </w:t>
      </w:r>
      <w:r w:rsidR="00950768" w:rsidRPr="001625B7">
        <w:rPr>
          <w:rFonts w:ascii="Verdana" w:hAnsi="Verdana" w:cs="Verdana"/>
          <w:b/>
          <w:sz w:val="20"/>
          <w:szCs w:val="20"/>
        </w:rPr>
        <w:tab/>
      </w:r>
    </w:p>
    <w:p w:rsidR="00950768" w:rsidRDefault="001D040A" w:rsidP="009151DD">
      <w:pPr>
        <w:ind w:left="4248" w:firstLine="708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ul. Francuska 78</w:t>
      </w:r>
    </w:p>
    <w:p w:rsidR="001D040A" w:rsidRPr="001625B7" w:rsidRDefault="001D040A" w:rsidP="009151DD">
      <w:pPr>
        <w:ind w:left="4248" w:firstLine="708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40-507 Katowice</w:t>
      </w:r>
    </w:p>
    <w:p w:rsidR="00950768" w:rsidRPr="001625B7" w:rsidRDefault="00950768">
      <w:pPr>
        <w:spacing w:line="200" w:lineRule="atLeast"/>
        <w:jc w:val="both"/>
        <w:rPr>
          <w:rFonts w:ascii="Verdana" w:hAnsi="Verdana"/>
          <w:b/>
          <w:bCs/>
          <w:sz w:val="20"/>
        </w:rPr>
      </w:pPr>
    </w:p>
    <w:p w:rsidR="003F5444" w:rsidRPr="001625B7" w:rsidRDefault="003F5444">
      <w:pPr>
        <w:spacing w:line="200" w:lineRule="atLeast"/>
        <w:jc w:val="both"/>
        <w:rPr>
          <w:rFonts w:ascii="Verdana" w:hAnsi="Verdana"/>
          <w:b/>
          <w:bCs/>
          <w:sz w:val="20"/>
        </w:rPr>
      </w:pPr>
    </w:p>
    <w:p w:rsidR="00C313D7" w:rsidRPr="001625B7" w:rsidRDefault="00950768" w:rsidP="00C313D7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napToGrid w:val="0"/>
        <w:ind w:left="0" w:firstLine="0"/>
        <w:rPr>
          <w:rFonts w:cs="Arial"/>
          <w:bCs/>
          <w:sz w:val="20"/>
        </w:rPr>
      </w:pPr>
      <w:r w:rsidRPr="001625B7">
        <w:rPr>
          <w:bCs/>
          <w:sz w:val="20"/>
        </w:rPr>
        <w:t xml:space="preserve">Nawiązując do ogłoszenia o przetargu nieograniczonym na </w:t>
      </w:r>
      <w:r w:rsidR="0069171C" w:rsidRPr="001625B7">
        <w:rPr>
          <w:bCs/>
          <w:iCs/>
          <w:sz w:val="20"/>
        </w:rPr>
        <w:t>zakup i dostawa materiałów promujących bezpieczeństwo ruchu drogowego dla WORD Katowice</w:t>
      </w:r>
    </w:p>
    <w:p w:rsidR="00950768" w:rsidRPr="001625B7" w:rsidRDefault="00950768">
      <w:pPr>
        <w:spacing w:line="200" w:lineRule="atLeast"/>
        <w:jc w:val="both"/>
        <w:rPr>
          <w:rFonts w:ascii="Verdana" w:hAnsi="Verdana"/>
          <w:sz w:val="20"/>
        </w:rPr>
      </w:pPr>
    </w:p>
    <w:p w:rsidR="00950768" w:rsidRDefault="00950768" w:rsidP="00C052F8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sz w:val="20"/>
        </w:rPr>
      </w:pPr>
      <w:r w:rsidRPr="001625B7">
        <w:rPr>
          <w:rFonts w:ascii="Verdana" w:hAnsi="Verdana" w:cs="Verdana"/>
          <w:sz w:val="20"/>
        </w:rPr>
        <w:t>1. Oferujemy wykonanie przedmiotu zamówienia w zakresie objętym specyfikacją istotnych warunków zamówienia na następujących zasadach:</w:t>
      </w:r>
    </w:p>
    <w:p w:rsidR="00822EE9" w:rsidRPr="001625B7" w:rsidRDefault="00822EE9" w:rsidP="00C052F8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color w:val="0000FF"/>
          <w:sz w:val="20"/>
        </w:rPr>
      </w:pPr>
    </w:p>
    <w:p w:rsidR="00950768" w:rsidRPr="001625B7" w:rsidRDefault="00950768">
      <w:pPr>
        <w:suppressAutoHyphens w:val="0"/>
        <w:autoSpaceDE w:val="0"/>
        <w:jc w:val="both"/>
        <w:rPr>
          <w:rFonts w:ascii="Verdana" w:hAnsi="Verdana"/>
          <w:sz w:val="20"/>
        </w:rPr>
      </w:pPr>
    </w:p>
    <w:tbl>
      <w:tblPr>
        <w:tblW w:w="10217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713"/>
        <w:gridCol w:w="1559"/>
        <w:gridCol w:w="1276"/>
        <w:gridCol w:w="708"/>
        <w:gridCol w:w="1560"/>
        <w:gridCol w:w="1417"/>
        <w:gridCol w:w="1418"/>
      </w:tblGrid>
      <w:tr w:rsidR="009F1397" w:rsidRPr="001625B7" w:rsidTr="00E22E1E"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97" w:rsidRPr="00271B50" w:rsidRDefault="009F1397" w:rsidP="00F7271E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</w:rPr>
            </w:pPr>
          </w:p>
          <w:p w:rsidR="009F1397" w:rsidRPr="00271B50" w:rsidRDefault="00C77CEB" w:rsidP="00C77CEB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 w:rsidRPr="00271B50">
              <w:rPr>
                <w:rFonts w:ascii="Verdana" w:hAnsi="Verdana"/>
                <w:b/>
                <w:bCs/>
                <w:iCs/>
                <w:sz w:val="18"/>
              </w:rPr>
              <w:t>Oferta przetargowa na zakup i dostawa materiałów promujących bezpieczeństwo ruchu drogowego dla WORD Katowice</w:t>
            </w:r>
            <w:r w:rsidRPr="00271B50">
              <w:rPr>
                <w:rFonts w:ascii="Verdana" w:hAnsi="Verdana"/>
                <w:b/>
                <w:bCs/>
                <w:iCs/>
                <w:sz w:val="18"/>
              </w:rPr>
              <w:br/>
            </w:r>
          </w:p>
        </w:tc>
      </w:tr>
      <w:tr w:rsidR="00F37B7B" w:rsidRPr="00271B50" w:rsidTr="00A10E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  <w:r w:rsidRPr="00271B50">
              <w:rPr>
                <w:rFonts w:ascii="Verdana" w:hAnsi="Verdana" w:cs="Verdana"/>
                <w:b/>
                <w:bCs/>
                <w:sz w:val="18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  <w:r w:rsidRPr="00271B50">
              <w:rPr>
                <w:rFonts w:ascii="Verdana" w:hAnsi="Verdana" w:cs="Verdana"/>
                <w:b/>
                <w:bCs/>
                <w:sz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bCs/>
                <w:sz w:val="18"/>
              </w:rPr>
            </w:pPr>
            <w:r w:rsidRPr="00271B50">
              <w:rPr>
                <w:rFonts w:ascii="Verdana" w:hAnsi="Verdana" w:cs="Verdana"/>
                <w:b/>
                <w:bCs/>
                <w:sz w:val="18"/>
              </w:rPr>
              <w:t xml:space="preserve">Dokładny opis oferowanego produktu </w:t>
            </w:r>
            <w:r w:rsidRPr="00271B50">
              <w:rPr>
                <w:rFonts w:ascii="Verdana" w:hAnsi="Verdana" w:cs="Verdana"/>
                <w:bCs/>
                <w:sz w:val="18"/>
              </w:rPr>
              <w:t>(marka, typ, 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</w:rPr>
            </w:pPr>
            <w:r w:rsidRPr="00271B50">
              <w:rPr>
                <w:rFonts w:ascii="Verdana" w:hAnsi="Verdana" w:cs="Verdana"/>
                <w:b/>
                <w:bCs/>
                <w:sz w:val="18"/>
              </w:rPr>
              <w:t>Cena jednostkowa netto</w:t>
            </w:r>
            <w:r w:rsidRPr="00271B50">
              <w:rPr>
                <w:rFonts w:ascii="Verdana" w:hAnsi="Verdana" w:cs="Verdana"/>
                <w:bCs/>
                <w:sz w:val="18"/>
              </w:rPr>
              <w:t xml:space="preserve"> </w:t>
            </w:r>
            <w:r w:rsidRPr="00271B50">
              <w:rPr>
                <w:rFonts w:ascii="Verdana" w:hAnsi="Verdana" w:cs="Verdana"/>
                <w:sz w:val="18"/>
              </w:rPr>
              <w:t>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  <w:r w:rsidRPr="00271B50">
              <w:rPr>
                <w:rFonts w:ascii="Verdana" w:hAnsi="Verdana" w:cs="Verdana"/>
                <w:b/>
                <w:bCs/>
                <w:sz w:val="18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sz w:val="18"/>
              </w:rPr>
            </w:pPr>
            <w:r w:rsidRPr="00271B50">
              <w:rPr>
                <w:rFonts w:ascii="Verdana" w:hAnsi="Verdana" w:cs="Verdana"/>
                <w:b/>
                <w:sz w:val="18"/>
              </w:rPr>
              <w:t xml:space="preserve">Wartość netto </w:t>
            </w:r>
          </w:p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sz w:val="18"/>
              </w:rPr>
            </w:pPr>
            <w:r w:rsidRPr="00271B50">
              <w:rPr>
                <w:rFonts w:ascii="Verdana" w:hAnsi="Verdana" w:cs="Verdana"/>
                <w:sz w:val="18"/>
              </w:rPr>
              <w:t>(cena jednostkowa netto x ilość sztuk)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  <w:r w:rsidRPr="00271B50">
              <w:rPr>
                <w:rFonts w:ascii="Verdana" w:hAnsi="Verdana" w:cs="Verdana"/>
                <w:b/>
                <w:bCs/>
                <w:sz w:val="18"/>
              </w:rPr>
              <w:t>Wartość podatku VAT</w:t>
            </w:r>
          </w:p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bCs/>
                <w:sz w:val="18"/>
              </w:rPr>
            </w:pPr>
            <w:r w:rsidRPr="00271B50">
              <w:rPr>
                <w:rFonts w:ascii="Verdana" w:hAnsi="Verdana" w:cs="Verdana"/>
                <w:bCs/>
                <w:sz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 w:rsidRPr="00271B50">
              <w:rPr>
                <w:rFonts w:ascii="Verdana" w:hAnsi="Verdana"/>
                <w:b/>
                <w:sz w:val="18"/>
              </w:rPr>
              <w:t xml:space="preserve">Wartość brutto </w:t>
            </w:r>
            <w:r w:rsidRPr="00271B50">
              <w:rPr>
                <w:rFonts w:ascii="Verdana" w:hAnsi="Verdana"/>
                <w:sz w:val="18"/>
              </w:rPr>
              <w:t>(zł)</w:t>
            </w: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</w:rPr>
            </w:pPr>
            <w:r w:rsidRPr="00271B50">
              <w:rPr>
                <w:rFonts w:ascii="Verdana" w:hAnsi="Verdana" w:cs="Verdana"/>
                <w:sz w:val="1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20"/>
              </w:rPr>
            </w:pPr>
            <w:r w:rsidRPr="002D4A6F">
              <w:rPr>
                <w:rFonts w:ascii="Verdana" w:hAnsi="Verdana" w:cs="Verdana"/>
                <w:b/>
                <w:sz w:val="18"/>
                <w:szCs w:val="20"/>
              </w:rPr>
              <w:t>Odblask fluorescencyjny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 w:rsidRPr="002D4A6F">
              <w:rPr>
                <w:rFonts w:ascii="Verdana" w:hAnsi="Verdana" w:cs="Verdana"/>
                <w:b/>
                <w:sz w:val="18"/>
                <w:szCs w:val="18"/>
              </w:rPr>
              <w:t xml:space="preserve">Opaska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samozaciskowa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Naklejka odblaskowa fluorescencyjna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Piłki do piłki nożnej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Piłki do gry w siatkówkę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Piłki do koszykówki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Ochraniacze (zestaw)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Plecak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Torba bawełniana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Latarka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Tablet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C93069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C93069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Rower Biegowy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C93069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Power Bank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C93069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2</w:t>
            </w:r>
            <w:r w:rsidR="00F37B7B">
              <w:rPr>
                <w:rFonts w:ascii="Verdana" w:hAnsi="Verdana" w:cs="Verdana"/>
                <w:sz w:val="18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Kask rowerowy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Długopis metalowy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Kamizelka odblaskowa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Śpiwór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F37B7B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D4A6F">
              <w:rPr>
                <w:rFonts w:ascii="Verdana" w:hAnsi="Verdana" w:cs="Verdana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D4A6F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Zestaw rakietek do badmintona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7B" w:rsidRPr="00271B50" w:rsidRDefault="00F37B7B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C93069" w:rsidRPr="00271B50" w:rsidTr="00A10E3C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69" w:rsidRPr="002D4A6F" w:rsidRDefault="00C93069" w:rsidP="00A10E3C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69" w:rsidRDefault="00C93069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Zestaw mini apteczki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69" w:rsidRPr="00271B50" w:rsidRDefault="00C93069" w:rsidP="00A10E3C">
            <w:pPr>
              <w:pStyle w:val="NormalnyWeb"/>
              <w:snapToGrid w:val="0"/>
              <w:spacing w:before="120" w:after="120" w:line="165" w:lineRule="atLeast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69" w:rsidRPr="00271B50" w:rsidRDefault="00C93069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69" w:rsidRDefault="00C93069" w:rsidP="00A10E3C">
            <w:pPr>
              <w:pStyle w:val="NormalnyWeb"/>
              <w:jc w:val="center"/>
              <w:rPr>
                <w:rFonts w:ascii="Verdana" w:hAnsi="Verdana" w:cs="Verdana"/>
                <w:sz w:val="18"/>
                <w:szCs w:val="20"/>
              </w:rPr>
            </w:pPr>
            <w:r>
              <w:rPr>
                <w:rFonts w:ascii="Verdana" w:hAnsi="Verdana" w:cs="Verdana"/>
                <w:sz w:val="18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69" w:rsidRPr="00271B50" w:rsidRDefault="00C93069" w:rsidP="00A10E3C">
            <w:pPr>
              <w:pStyle w:val="NormalnyWeb"/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69" w:rsidRPr="00271B50" w:rsidRDefault="00C93069" w:rsidP="00A10E3C">
            <w:pPr>
              <w:pStyle w:val="Zawartotabeli"/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69" w:rsidRPr="00271B50" w:rsidRDefault="00C93069" w:rsidP="00A10E3C">
            <w:pPr>
              <w:pStyle w:val="Zawartotabeli"/>
              <w:snapToGrid w:val="0"/>
              <w:rPr>
                <w:rFonts w:ascii="Verdana" w:hAnsi="Verdana" w:cs="Verdana"/>
                <w:sz w:val="18"/>
              </w:rPr>
            </w:pPr>
          </w:p>
        </w:tc>
      </w:tr>
      <w:tr w:rsidR="004C0DAE" w:rsidRPr="001625B7" w:rsidTr="00E22E1E">
        <w:trPr>
          <w:trHeight w:val="759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E" w:rsidRPr="00271B50" w:rsidRDefault="004C0DAE" w:rsidP="00A32616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</w:rPr>
            </w:pPr>
            <w:r w:rsidRPr="00271B50">
              <w:rPr>
                <w:rFonts w:ascii="Verdana" w:hAnsi="Verdana" w:cs="Verdana"/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E" w:rsidRPr="00271B50" w:rsidRDefault="004C0DAE" w:rsidP="00A32616">
            <w:pPr>
              <w:pStyle w:val="Zawartotabeli"/>
              <w:snapToGrid w:val="0"/>
              <w:jc w:val="right"/>
              <w:rPr>
                <w:rFonts w:ascii="Verdana" w:hAnsi="Verdana" w:cs="Verdana"/>
                <w:b/>
                <w:sz w:val="18"/>
              </w:rPr>
            </w:pPr>
          </w:p>
        </w:tc>
      </w:tr>
      <w:tr w:rsidR="00B53120" w:rsidRPr="00271B50" w:rsidTr="00A10E3C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20" w:rsidRDefault="00B53120" w:rsidP="00A10E3C">
            <w:pPr>
              <w:suppressAutoHyphens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  <w:p w:rsidR="00B53120" w:rsidRPr="00B53120" w:rsidRDefault="00C93069" w:rsidP="00A10E3C">
            <w:pPr>
              <w:suppressAutoHyphens w:val="0"/>
              <w:jc w:val="both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Pozycje: 1, 2, 3, 9,11, 16, 20 z </w:t>
            </w:r>
            <w:r w:rsidRPr="00876162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nadrukiem</w:t>
            </w:r>
            <w:r w:rsidR="00B53120" w:rsidRPr="00876162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logotypu WORD Katowice</w:t>
            </w:r>
            <w:r w:rsidRPr="00876162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oraz „Śląskie”</w:t>
            </w:r>
            <w:r w:rsidR="00B53120" w:rsidRPr="00876162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.</w:t>
            </w:r>
            <w:r w:rsidR="00B53120" w:rsidRPr="00B53120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:rsidR="00B53120" w:rsidRPr="00271B50" w:rsidRDefault="00B53120" w:rsidP="00A10E3C">
            <w:pPr>
              <w:pStyle w:val="Zawartotabeli"/>
              <w:snapToGrid w:val="0"/>
              <w:rPr>
                <w:rFonts w:ascii="Verdana" w:hAnsi="Verdana"/>
                <w:b/>
                <w:sz w:val="18"/>
              </w:rPr>
            </w:pPr>
          </w:p>
        </w:tc>
      </w:tr>
      <w:tr w:rsidR="00B53120" w:rsidRPr="00271B50" w:rsidTr="00A10E3C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20" w:rsidRPr="00271B50" w:rsidRDefault="00B53120" w:rsidP="00A10E3C">
            <w:pPr>
              <w:pStyle w:val="Zawartotabeli"/>
              <w:snapToGrid w:val="0"/>
              <w:rPr>
                <w:rFonts w:ascii="Verdana" w:hAnsi="Verdana"/>
                <w:b/>
                <w:sz w:val="18"/>
              </w:rPr>
            </w:pPr>
            <w:r w:rsidRPr="00271B50">
              <w:rPr>
                <w:rFonts w:ascii="Verdana" w:hAnsi="Verdana"/>
                <w:b/>
                <w:sz w:val="18"/>
              </w:rPr>
              <w:t>Termin dostawy (w dniach</w:t>
            </w:r>
            <w:r>
              <w:rPr>
                <w:rFonts w:ascii="Verdana" w:hAnsi="Verdana"/>
                <w:b/>
                <w:sz w:val="18"/>
              </w:rPr>
              <w:t xml:space="preserve"> kalendarzowych</w:t>
            </w:r>
            <w:r w:rsidRPr="00271B50">
              <w:rPr>
                <w:rFonts w:ascii="Verdana" w:hAnsi="Verdana"/>
                <w:b/>
                <w:sz w:val="18"/>
              </w:rPr>
              <w:t>) - ………………………………..</w:t>
            </w:r>
          </w:p>
        </w:tc>
      </w:tr>
      <w:tr w:rsidR="00B53120" w:rsidRPr="00271B50" w:rsidTr="00A10E3C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20" w:rsidRPr="00271B50" w:rsidRDefault="00B53120" w:rsidP="00A10E3C">
            <w:pPr>
              <w:pStyle w:val="Zawartotabeli"/>
              <w:snapToGrid w:val="0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 xml:space="preserve">Gwarancja min. 12 miesięcy -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p</w:t>
            </w:r>
            <w:r w:rsidR="00C93069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ozycje: 12.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53120" w:rsidRPr="00271B50" w:rsidTr="00A10E3C">
        <w:trPr>
          <w:trHeight w:val="759"/>
        </w:trPr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20" w:rsidRPr="00271B50" w:rsidRDefault="00B53120" w:rsidP="00A10E3C">
            <w:pPr>
              <w:tabs>
                <w:tab w:val="left" w:pos="295"/>
              </w:tabs>
              <w:autoSpaceDE w:val="0"/>
              <w:jc w:val="both"/>
              <w:rPr>
                <w:rFonts w:ascii="Verdana" w:hAnsi="Verdana" w:cs="Verdana"/>
                <w:b/>
                <w:sz w:val="18"/>
              </w:rPr>
            </w:pPr>
            <w:r w:rsidRPr="00271B50">
              <w:rPr>
                <w:rFonts w:ascii="Verdana" w:hAnsi="Verdana" w:cs="Verdana"/>
                <w:b/>
                <w:sz w:val="18"/>
              </w:rPr>
              <w:t xml:space="preserve">Warunki płatności – </w:t>
            </w:r>
            <w:r w:rsidRPr="00271B50">
              <w:rPr>
                <w:rFonts w:ascii="Verdana" w:hAnsi="Verdana" w:cs="Arial"/>
                <w:color w:val="000000"/>
                <w:sz w:val="18"/>
              </w:rPr>
              <w:t>płatność w terminie 14 dni od dnia otrzymania faktury przez Zamawiającego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. </w:t>
            </w:r>
          </w:p>
        </w:tc>
      </w:tr>
    </w:tbl>
    <w:p w:rsidR="00950768" w:rsidRPr="001625B7" w:rsidRDefault="00950768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312C62" w:rsidRDefault="00312C62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CD1731" w:rsidRPr="001625B7" w:rsidRDefault="00CD1731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950768" w:rsidRPr="001625B7" w:rsidRDefault="00950768" w:rsidP="00D85E10">
      <w:pPr>
        <w:pStyle w:val="awciety"/>
        <w:spacing w:line="200" w:lineRule="atLeast"/>
        <w:ind w:left="283" w:hanging="270"/>
        <w:rPr>
          <w:rFonts w:ascii="Verdana" w:hAnsi="Verdana" w:cs="Verdana"/>
          <w:sz w:val="20"/>
        </w:rPr>
      </w:pPr>
      <w:r w:rsidRPr="001625B7">
        <w:rPr>
          <w:rFonts w:ascii="Verdana" w:hAnsi="Verdana" w:cs="Verdana"/>
          <w:color w:val="auto"/>
          <w:sz w:val="20"/>
        </w:rPr>
        <w:t>2.</w:t>
      </w:r>
      <w:r w:rsidRPr="001625B7">
        <w:rPr>
          <w:rFonts w:ascii="Verdana" w:hAnsi="Verdana" w:cs="Verdana"/>
          <w:color w:val="auto"/>
          <w:sz w:val="20"/>
        </w:rPr>
        <w:tab/>
      </w:r>
      <w:r w:rsidRPr="001625B7">
        <w:rPr>
          <w:rFonts w:ascii="Verdana" w:hAnsi="Verdana" w:cs="Verdana"/>
          <w:b/>
          <w:bCs/>
          <w:sz w:val="20"/>
        </w:rPr>
        <w:t xml:space="preserve"> </w:t>
      </w:r>
      <w:r w:rsidR="00D85E10" w:rsidRPr="001625B7">
        <w:rPr>
          <w:rFonts w:ascii="Verdana" w:hAnsi="Verdana" w:cs="Verdana"/>
          <w:sz w:val="20"/>
        </w:rPr>
        <w:t>Oświadczamy, że jako Wykonawca składający ofertę* (</w:t>
      </w:r>
      <w:r w:rsidR="00711B3A" w:rsidRPr="001625B7">
        <w:rPr>
          <w:rFonts w:ascii="Verdana" w:hAnsi="Verdana" w:cs="Verdana"/>
          <w:sz w:val="20"/>
        </w:rPr>
        <w:t>*</w:t>
      </w:r>
      <w:r w:rsidR="00D85E10" w:rsidRPr="001625B7">
        <w:rPr>
          <w:rFonts w:ascii="Verdana" w:hAnsi="Verdana" w:cs="Verdana"/>
          <w:sz w:val="20"/>
        </w:rPr>
        <w:t xml:space="preserve">wspólnicy konsorcjum składający ofertę wspólną) </w:t>
      </w:r>
      <w:r w:rsidR="00D85E10" w:rsidRPr="001625B7">
        <w:rPr>
          <w:rFonts w:ascii="Verdana" w:hAnsi="Verdana" w:cs="Verdana"/>
          <w:color w:val="auto"/>
          <w:sz w:val="20"/>
        </w:rPr>
        <w:t>nie podlegamy</w:t>
      </w:r>
      <w:r w:rsidR="00D85E10" w:rsidRPr="001625B7">
        <w:rPr>
          <w:rFonts w:ascii="Verdana" w:hAnsi="Verdana" w:cs="Verdana"/>
          <w:sz w:val="20"/>
        </w:rPr>
        <w:t xml:space="preserve"> wykluczeniu z postępowania na podstawie art. 24 ust. 1 Pzp oraz  w zakresie wskazanym przez Zamawiającego w ogłoszeniu o</w:t>
      </w:r>
      <w:r w:rsidR="00197BE4" w:rsidRPr="001625B7">
        <w:rPr>
          <w:rFonts w:ascii="Verdana" w:hAnsi="Verdana" w:cs="Verdana"/>
          <w:sz w:val="20"/>
        </w:rPr>
        <w:t> </w:t>
      </w:r>
      <w:r w:rsidR="00D85E10" w:rsidRPr="001625B7">
        <w:rPr>
          <w:rFonts w:ascii="Verdana" w:hAnsi="Verdana" w:cs="Verdana"/>
          <w:sz w:val="20"/>
        </w:rPr>
        <w:t xml:space="preserve">przetargu oraz w specyfikacji, a odnoszącym się do art. 24 ust. 5 Pzp. W załączeniu przekazujemy stosowne oświadczenie na wzorze stanowiącym załącznik nr 4 do specyfikacji.  </w:t>
      </w:r>
      <w:r w:rsidR="003033F5" w:rsidRPr="001625B7">
        <w:rPr>
          <w:rFonts w:ascii="Verdana" w:hAnsi="Verdana" w:cs="Verdana"/>
          <w:sz w:val="20"/>
        </w:rPr>
        <w:br/>
      </w:r>
      <w:r w:rsidR="00D85E10" w:rsidRPr="001625B7">
        <w:rPr>
          <w:rFonts w:ascii="Verdana" w:hAnsi="Verdana" w:cs="Verdana"/>
          <w:sz w:val="20"/>
        </w:rPr>
        <w:t xml:space="preserve">Oświadczamy, że na każde wezwanie Zamawiającego i w terminie przez niego wyznaczonym, złożymy </w:t>
      </w:r>
      <w:r w:rsidR="003033F5" w:rsidRPr="001625B7">
        <w:rPr>
          <w:rFonts w:ascii="Verdana" w:hAnsi="Verdana" w:cs="Verdana"/>
          <w:sz w:val="20"/>
        </w:rPr>
        <w:t>dokumenty</w:t>
      </w:r>
      <w:r w:rsidR="00D85E10" w:rsidRPr="001625B7">
        <w:rPr>
          <w:rFonts w:ascii="Verdana" w:hAnsi="Verdana" w:cs="Verdana"/>
          <w:sz w:val="20"/>
        </w:rPr>
        <w:t xml:space="preserve"> potwierdzające brak podstaw do wykluczenia określone przez zamawiającego w </w:t>
      </w:r>
      <w:r w:rsidR="003033F5" w:rsidRPr="001625B7">
        <w:rPr>
          <w:rFonts w:ascii="Verdana" w:hAnsi="Verdana" w:cs="Verdana"/>
          <w:sz w:val="20"/>
        </w:rPr>
        <w:t>specyfikacji</w:t>
      </w:r>
      <w:r w:rsidR="00D85E10" w:rsidRPr="001625B7">
        <w:rPr>
          <w:rFonts w:ascii="Verdana" w:hAnsi="Verdana" w:cs="Verdana"/>
          <w:sz w:val="20"/>
        </w:rPr>
        <w:t>.</w:t>
      </w:r>
    </w:p>
    <w:p w:rsidR="00650E4C" w:rsidRPr="001625B7" w:rsidRDefault="00650E4C" w:rsidP="00D85E10">
      <w:pPr>
        <w:pStyle w:val="awciety"/>
        <w:spacing w:line="200" w:lineRule="atLeast"/>
        <w:ind w:left="283" w:hanging="270"/>
        <w:rPr>
          <w:rFonts w:ascii="Verdana" w:hAnsi="Verdana"/>
          <w:sz w:val="20"/>
        </w:rPr>
      </w:pPr>
    </w:p>
    <w:p w:rsidR="00950768" w:rsidRPr="001625B7" w:rsidRDefault="00650E4C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  <w:r w:rsidRPr="001625B7">
        <w:rPr>
          <w:rFonts w:ascii="Verdana" w:hAnsi="Verdana" w:cs="Verdana"/>
          <w:color w:val="auto"/>
          <w:sz w:val="20"/>
        </w:rPr>
        <w:t>3</w:t>
      </w:r>
      <w:r w:rsidR="00950768" w:rsidRPr="001625B7">
        <w:rPr>
          <w:rFonts w:ascii="Verdana" w:hAnsi="Verdana" w:cs="Verdana"/>
          <w:color w:val="auto"/>
          <w:sz w:val="20"/>
        </w:rPr>
        <w:t xml:space="preserve">. Oświadczamy, że zapoznaliśmy się ze specyfikacją istotnych warunków zamówienia i nie wnosimy do niej zastrzeżeń oraz zdobyliśmy konieczne informacje potrzebne do właściwego wykonania zamówienia. </w:t>
      </w:r>
    </w:p>
    <w:p w:rsidR="00950768" w:rsidRPr="001625B7" w:rsidRDefault="00950768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</w:p>
    <w:p w:rsidR="00B2352B" w:rsidRPr="001625B7" w:rsidRDefault="00650E4C" w:rsidP="00C05BCA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/>
          <w:sz w:val="20"/>
        </w:rPr>
      </w:pPr>
      <w:r w:rsidRPr="001625B7">
        <w:rPr>
          <w:rFonts w:ascii="Verdana" w:hAnsi="Verdana" w:cs="Verdana"/>
          <w:sz w:val="20"/>
        </w:rPr>
        <w:t>4</w:t>
      </w:r>
      <w:r w:rsidR="00950768" w:rsidRPr="001625B7">
        <w:rPr>
          <w:rFonts w:ascii="Verdana" w:hAnsi="Verdana" w:cs="Verdana"/>
          <w:sz w:val="20"/>
        </w:rPr>
        <w:t>. Oświadczamy, że uważamy się za związanych niniejszą ofertą na czas wskazany w specyfikacji istotnych warunków zamówienia.</w:t>
      </w:r>
    </w:p>
    <w:p w:rsidR="00950768" w:rsidRPr="001625B7" w:rsidRDefault="00950768" w:rsidP="00B2352B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</w:rPr>
      </w:pPr>
    </w:p>
    <w:p w:rsidR="00950768" w:rsidRPr="001625B7" w:rsidRDefault="006A5124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20"/>
        </w:rPr>
      </w:pPr>
      <w:r w:rsidRPr="001625B7">
        <w:rPr>
          <w:rFonts w:ascii="Verdana" w:hAnsi="Verdana" w:cs="Verdana"/>
          <w:sz w:val="20"/>
        </w:rPr>
        <w:t>5</w:t>
      </w:r>
      <w:r w:rsidR="00950768" w:rsidRPr="001625B7">
        <w:rPr>
          <w:rFonts w:ascii="Verdana" w:hAnsi="Verdana" w:cs="Verdana"/>
          <w:sz w:val="20"/>
        </w:rPr>
        <w:t>. Oświadczamy, że zawarty w specyfikacji istotnych warunków zamówienia projekt umowy został przez nas zaakceptowany i zobowiązujemy się, w przypadku wybrania naszej oferty, do zawarcia umowy na wyżej wymienionych warunkach w miejscu i terminie wyznaczonym przez zamawiającego.</w:t>
      </w:r>
    </w:p>
    <w:p w:rsidR="00950768" w:rsidRPr="001625B7" w:rsidRDefault="00950768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20"/>
        </w:rPr>
      </w:pPr>
    </w:p>
    <w:p w:rsidR="00A44937" w:rsidRPr="001625B7" w:rsidRDefault="006A5124" w:rsidP="00A44937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Verdana" w:eastAsia="TimesNewRomanPSMT" w:hAnsi="Verdana" w:cs="Verdana"/>
          <w:color w:val="000000"/>
          <w:sz w:val="20"/>
        </w:rPr>
      </w:pPr>
      <w:r w:rsidRPr="001625B7">
        <w:rPr>
          <w:rFonts w:ascii="Verdana" w:hAnsi="Verdana" w:cs="Verdana"/>
          <w:sz w:val="20"/>
        </w:rPr>
        <w:t>6</w:t>
      </w:r>
      <w:r w:rsidR="00950768" w:rsidRPr="001625B7">
        <w:rPr>
          <w:rFonts w:ascii="Verdana" w:hAnsi="Verdana" w:cs="Verdana"/>
          <w:sz w:val="20"/>
        </w:rPr>
        <w:t>.</w:t>
      </w:r>
      <w:r w:rsidR="00950768" w:rsidRPr="001625B7">
        <w:rPr>
          <w:rFonts w:ascii="Verdana" w:hAnsi="Verdana" w:cs="Verdana"/>
          <w:b/>
          <w:bCs/>
          <w:sz w:val="20"/>
        </w:rPr>
        <w:t xml:space="preserve"> </w:t>
      </w:r>
      <w:r w:rsidR="00650E4C" w:rsidRPr="001625B7">
        <w:rPr>
          <w:rFonts w:ascii="Verdana" w:eastAsia="TimesNewRomanPSMT" w:hAnsi="Verdana" w:cs="Verdana"/>
          <w:color w:val="000000"/>
          <w:sz w:val="20"/>
        </w:rPr>
        <w:t>Oświadczamy, że</w:t>
      </w:r>
      <w:r w:rsidR="00A44937" w:rsidRPr="001625B7">
        <w:rPr>
          <w:rFonts w:ascii="Verdana" w:eastAsia="TimesNewRomanPSMT" w:hAnsi="Verdana" w:cs="Verdana"/>
          <w:color w:val="000000"/>
          <w:sz w:val="20"/>
        </w:rPr>
        <w:t xml:space="preserve"> w terminie 3 dni od dnia zamieszczenia na stronie internetowej Zamawiającego </w:t>
      </w:r>
      <w:r w:rsidR="00D85E10" w:rsidRPr="001625B7">
        <w:rPr>
          <w:rFonts w:ascii="Verdana" w:eastAsia="TimesNewRomanPSMT" w:hAnsi="Verdana" w:cs="Verdana"/>
          <w:color w:val="000000"/>
          <w:sz w:val="20"/>
        </w:rPr>
        <w:t>informacji</w:t>
      </w:r>
      <w:r w:rsidR="00197BE4" w:rsidRPr="001625B7">
        <w:rPr>
          <w:rFonts w:ascii="Verdana" w:eastAsia="TimesNewRomanPSMT" w:hAnsi="Verdana" w:cs="Verdana"/>
          <w:color w:val="000000"/>
          <w:sz w:val="20"/>
        </w:rPr>
        <w:t>,</w:t>
      </w:r>
      <w:r w:rsidR="00A44937" w:rsidRPr="001625B7">
        <w:rPr>
          <w:rFonts w:ascii="Verdana" w:eastAsia="TimesNewRomanPSMT" w:hAnsi="Verdana" w:cs="Verdana"/>
          <w:color w:val="000000"/>
          <w:sz w:val="20"/>
        </w:rPr>
        <w:t xml:space="preserve"> o której mowa w art. 86 ust. 5,</w:t>
      </w:r>
      <w:r w:rsidR="00650E4C" w:rsidRPr="001625B7">
        <w:rPr>
          <w:rFonts w:ascii="Verdana" w:eastAsia="TimesNewRomanPSMT" w:hAnsi="Verdana" w:cs="Verdana"/>
          <w:color w:val="000000"/>
          <w:sz w:val="20"/>
        </w:rPr>
        <w:t xml:space="preserve"> (zgodnie z art. 24 ust. 11 Prawa zamówień publicznych)</w:t>
      </w:r>
      <w:r w:rsidR="00A44937" w:rsidRPr="001625B7">
        <w:rPr>
          <w:rFonts w:ascii="Verdana" w:eastAsia="TimesNewRomanPSMT" w:hAnsi="Verdana" w:cs="Verdana"/>
          <w:color w:val="000000"/>
          <w:sz w:val="20"/>
        </w:rPr>
        <w:t xml:space="preserve"> </w:t>
      </w:r>
      <w:r w:rsidR="00D85E10" w:rsidRPr="001625B7">
        <w:rPr>
          <w:rFonts w:ascii="Verdana" w:eastAsia="TimesNewRomanPSMT" w:hAnsi="Verdana" w:cs="Verdana"/>
          <w:color w:val="000000"/>
          <w:sz w:val="20"/>
        </w:rPr>
        <w:t xml:space="preserve">złożymy </w:t>
      </w:r>
      <w:r w:rsidR="00A44937" w:rsidRPr="001625B7">
        <w:rPr>
          <w:rFonts w:ascii="Verdana" w:eastAsia="TimesNewRomanPSMT" w:hAnsi="Verdana" w:cs="Verdana"/>
          <w:color w:val="000000"/>
          <w:sz w:val="20"/>
        </w:rPr>
        <w:t xml:space="preserve">oświadczenie o przynależności lub </w:t>
      </w:r>
      <w:r w:rsidR="00A44937" w:rsidRPr="001625B7">
        <w:rPr>
          <w:rFonts w:ascii="Verdana" w:eastAsia="TimesNewRomanPSMT" w:hAnsi="Verdana" w:cs="Verdana"/>
          <w:color w:val="000000"/>
          <w:spacing w:val="-1"/>
          <w:sz w:val="20"/>
        </w:rPr>
        <w:t xml:space="preserve">braku przynależności do tej samej grupy kapitałowej, o której mowa w art. 24 ust. </w:t>
      </w:r>
      <w:r w:rsidR="00A44937" w:rsidRPr="001625B7">
        <w:rPr>
          <w:rFonts w:ascii="Verdana" w:eastAsia="TimesNewRomanPSMT" w:hAnsi="Verdana" w:cs="Verdana"/>
          <w:color w:val="000000"/>
          <w:sz w:val="20"/>
        </w:rPr>
        <w:t xml:space="preserve">1 pkt 23 Prawa zamówień publicznych. </w:t>
      </w:r>
      <w:r w:rsidR="00D85E10" w:rsidRPr="001625B7">
        <w:rPr>
          <w:rFonts w:ascii="Verdana" w:eastAsia="TimesNewRomanPSMT" w:hAnsi="Verdana" w:cs="Verdana"/>
          <w:color w:val="000000"/>
          <w:sz w:val="20"/>
        </w:rPr>
        <w:t xml:space="preserve">Wraz ze złożeniem oświadczenia </w:t>
      </w:r>
      <w:r w:rsidR="00A44937" w:rsidRPr="001625B7">
        <w:rPr>
          <w:rFonts w:ascii="Verdana" w:eastAsia="TimesNewRomanPSMT" w:hAnsi="Verdana" w:cs="Verdana"/>
          <w:color w:val="000000"/>
          <w:sz w:val="20"/>
        </w:rPr>
        <w:t>przedstawimy dowody, że powiązania z innym wykonawcą nie prowadzą do zakłócenia konkure</w:t>
      </w:r>
      <w:r w:rsidR="00D85E10" w:rsidRPr="001625B7">
        <w:rPr>
          <w:rFonts w:ascii="Verdana" w:eastAsia="TimesNewRomanPSMT" w:hAnsi="Verdana" w:cs="Verdana"/>
          <w:color w:val="000000"/>
          <w:sz w:val="20"/>
        </w:rPr>
        <w:t xml:space="preserve">ncji </w:t>
      </w:r>
      <w:r w:rsidR="00D85E10" w:rsidRPr="001625B7">
        <w:rPr>
          <w:rFonts w:ascii="Verdana" w:eastAsia="TimesNewRomanPSMT" w:hAnsi="Verdana" w:cs="Verdana"/>
          <w:color w:val="000000"/>
          <w:sz w:val="20"/>
        </w:rPr>
        <w:lastRenderedPageBreak/>
        <w:t>w postępowaniu</w:t>
      </w:r>
      <w:r w:rsidR="00A44937" w:rsidRPr="001625B7">
        <w:rPr>
          <w:rFonts w:ascii="Verdana" w:eastAsia="TimesNewRomanPSMT" w:hAnsi="Verdana" w:cs="Verdana"/>
          <w:color w:val="000000"/>
          <w:sz w:val="20"/>
        </w:rPr>
        <w:t xml:space="preserve"> o udzielenie zamówienia.</w:t>
      </w:r>
    </w:p>
    <w:p w:rsidR="00950768" w:rsidRPr="001625B7" w:rsidRDefault="00950768" w:rsidP="00A44937">
      <w:pPr>
        <w:ind w:left="286" w:hanging="273"/>
        <w:jc w:val="both"/>
        <w:rPr>
          <w:rFonts w:ascii="Verdana" w:hAnsi="Verdana" w:cs="Verdana"/>
          <w:sz w:val="20"/>
        </w:rPr>
      </w:pPr>
    </w:p>
    <w:p w:rsidR="00611032" w:rsidRPr="001625B7" w:rsidRDefault="006A5124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625B7">
        <w:rPr>
          <w:rFonts w:ascii="Verdana" w:hAnsi="Verdana" w:cs="Verdana"/>
          <w:sz w:val="20"/>
        </w:rPr>
        <w:t>7</w:t>
      </w:r>
      <w:r w:rsidR="00950768" w:rsidRPr="001625B7">
        <w:rPr>
          <w:rFonts w:ascii="Verdana" w:hAnsi="Verdana" w:cs="Verdana"/>
          <w:sz w:val="20"/>
        </w:rPr>
        <w:t xml:space="preserve">. </w:t>
      </w:r>
      <w:r w:rsidR="00611032" w:rsidRPr="001625B7">
        <w:rPr>
          <w:rFonts w:ascii="Verdana" w:hAnsi="Verdana" w:cs="Verdana"/>
          <w:sz w:val="20"/>
        </w:rPr>
        <w:t xml:space="preserve">Następującym </w:t>
      </w:r>
      <w:r w:rsidR="00950768" w:rsidRPr="001625B7">
        <w:rPr>
          <w:rFonts w:ascii="Verdana" w:hAnsi="Verdana" w:cs="Verdana"/>
          <w:sz w:val="20"/>
        </w:rPr>
        <w:t>Podwykonawcom</w:t>
      </w:r>
      <w:r w:rsidR="00611032" w:rsidRPr="001625B7">
        <w:rPr>
          <w:rFonts w:ascii="Verdana" w:hAnsi="Verdana" w:cs="Verdana"/>
          <w:sz w:val="20"/>
        </w:rPr>
        <w:t xml:space="preserve"> </w:t>
      </w:r>
      <w:r w:rsidR="00611032" w:rsidRPr="001625B7">
        <w:rPr>
          <w:rFonts w:ascii="Verdana" w:hAnsi="Verdana" w:cs="Verdana"/>
          <w:i/>
          <w:sz w:val="20"/>
        </w:rPr>
        <w:t>(podać dokładną nazwę)</w:t>
      </w:r>
      <w:r w:rsidR="00EF6028" w:rsidRPr="001625B7">
        <w:rPr>
          <w:rFonts w:ascii="Verdana" w:hAnsi="Verdana" w:cs="Verdana"/>
          <w:i/>
          <w:sz w:val="20"/>
        </w:rPr>
        <w:t xml:space="preserve"> </w:t>
      </w:r>
      <w:r w:rsidR="00950768" w:rsidRPr="001625B7">
        <w:rPr>
          <w:rFonts w:ascii="Verdana" w:hAnsi="Verdana" w:cs="Verdana"/>
          <w:sz w:val="20"/>
        </w:rPr>
        <w:t>zamierzamy powierzyć wykonanie n</w:t>
      </w:r>
      <w:r w:rsidR="00611032" w:rsidRPr="001625B7">
        <w:rPr>
          <w:rFonts w:ascii="Verdana" w:hAnsi="Verdana" w:cs="Verdana"/>
          <w:sz w:val="20"/>
        </w:rPr>
        <w:t>astępujących części zamówienia:</w:t>
      </w:r>
    </w:p>
    <w:p w:rsidR="004B6870" w:rsidRPr="001625B7" w:rsidRDefault="004B6870" w:rsidP="00CB1E10">
      <w:pPr>
        <w:spacing w:line="200" w:lineRule="atLeast"/>
        <w:jc w:val="both"/>
        <w:rPr>
          <w:rFonts w:ascii="Verdana" w:hAnsi="Verdana" w:cs="Verdana"/>
          <w:sz w:val="20"/>
        </w:rPr>
      </w:pPr>
    </w:p>
    <w:p w:rsidR="00950768" w:rsidRPr="001625B7" w:rsidRDefault="00EF6028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625B7">
        <w:rPr>
          <w:rFonts w:ascii="Verdana" w:hAnsi="Verdana" w:cs="Verdana"/>
          <w:sz w:val="20"/>
        </w:rPr>
        <w:t>a)   ………………………..</w:t>
      </w:r>
      <w:r w:rsidR="00950768" w:rsidRPr="001625B7">
        <w:rPr>
          <w:rFonts w:ascii="Verdana" w:hAnsi="Verdana" w:cs="Verdana"/>
          <w:sz w:val="20"/>
        </w:rPr>
        <w:t>wykonanie ............................................................</w:t>
      </w:r>
      <w:r w:rsidRPr="001625B7">
        <w:rPr>
          <w:rFonts w:ascii="Verdana" w:hAnsi="Verdana" w:cs="Verdana"/>
          <w:sz w:val="20"/>
        </w:rPr>
        <w:t>,</w:t>
      </w:r>
    </w:p>
    <w:p w:rsidR="00EF6028" w:rsidRPr="001625B7" w:rsidRDefault="00EF6028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625B7">
        <w:rPr>
          <w:rFonts w:ascii="Verdana" w:hAnsi="Verdana" w:cs="Verdana"/>
          <w:sz w:val="20"/>
        </w:rPr>
        <w:t>b) …………………………..wykonanie …………………………………………………………………….,</w:t>
      </w:r>
    </w:p>
    <w:p w:rsidR="00EF6028" w:rsidRDefault="00EF6028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625B7">
        <w:rPr>
          <w:rFonts w:ascii="Verdana" w:hAnsi="Verdana" w:cs="Verdana"/>
          <w:sz w:val="20"/>
        </w:rPr>
        <w:t>c) ………………………….. wykonanie …………………………………………………………………….</w:t>
      </w:r>
    </w:p>
    <w:p w:rsidR="00533789" w:rsidRDefault="00533789" w:rsidP="00CB1E10">
      <w:pPr>
        <w:spacing w:line="200" w:lineRule="atLeast"/>
        <w:jc w:val="both"/>
        <w:rPr>
          <w:rFonts w:ascii="Verdana" w:hAnsi="Verdana" w:cs="Verdana"/>
          <w:sz w:val="20"/>
        </w:rPr>
      </w:pPr>
    </w:p>
    <w:p w:rsidR="00533789" w:rsidRDefault="00533789" w:rsidP="00CB1E10">
      <w:pPr>
        <w:spacing w:line="200" w:lineRule="atLeast"/>
        <w:jc w:val="both"/>
        <w:rPr>
          <w:rFonts w:ascii="Verdana" w:hAnsi="Verdana" w:cs="Verdana"/>
          <w:sz w:val="20"/>
        </w:rPr>
      </w:pPr>
    </w:p>
    <w:p w:rsidR="00533789" w:rsidRDefault="00533789" w:rsidP="00CB1E10">
      <w:pPr>
        <w:spacing w:line="200" w:lineRule="atLeast"/>
        <w:jc w:val="both"/>
        <w:rPr>
          <w:rFonts w:ascii="Verdana" w:hAnsi="Verdana" w:cs="Verdana"/>
          <w:sz w:val="20"/>
        </w:rPr>
      </w:pPr>
    </w:p>
    <w:p w:rsidR="00BB4CAC" w:rsidRPr="001B196C" w:rsidRDefault="00533789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B196C">
        <w:rPr>
          <w:rFonts w:ascii="Verdana" w:hAnsi="Verdana" w:cs="Verdana"/>
          <w:sz w:val="20"/>
        </w:rPr>
        <w:t xml:space="preserve">10. </w:t>
      </w:r>
      <w:r w:rsidRPr="001B196C">
        <w:rPr>
          <w:rFonts w:ascii="Verdana" w:hAnsi="Verdana" w:cs="Verdana"/>
          <w:b/>
          <w:sz w:val="20"/>
        </w:rPr>
        <w:t>Wadium</w:t>
      </w:r>
      <w:r w:rsidRPr="001B196C">
        <w:rPr>
          <w:rFonts w:ascii="Verdana" w:hAnsi="Verdana" w:cs="Verdana"/>
          <w:sz w:val="20"/>
        </w:rPr>
        <w:t xml:space="preserve"> w kwocie ….......................</w:t>
      </w:r>
      <w:r w:rsidR="00CB1E10" w:rsidRPr="001B196C">
        <w:rPr>
          <w:rFonts w:ascii="Verdana" w:hAnsi="Verdana" w:cs="Verdana"/>
          <w:sz w:val="20"/>
        </w:rPr>
        <w:t xml:space="preserve"> (słownie: ……….) </w:t>
      </w:r>
      <w:r w:rsidRPr="001B196C">
        <w:rPr>
          <w:rFonts w:ascii="Verdana" w:hAnsi="Verdana" w:cs="Verdana"/>
          <w:sz w:val="20"/>
        </w:rPr>
        <w:t xml:space="preserve"> zostało wniesione w dniu </w:t>
      </w:r>
    </w:p>
    <w:p w:rsidR="00BB4CAC" w:rsidRPr="001B196C" w:rsidRDefault="00BB4CAC" w:rsidP="00CB1E10">
      <w:pPr>
        <w:spacing w:line="200" w:lineRule="atLeast"/>
        <w:jc w:val="both"/>
        <w:rPr>
          <w:rFonts w:ascii="Verdana" w:hAnsi="Verdana" w:cs="Verdana"/>
          <w:sz w:val="20"/>
        </w:rPr>
      </w:pPr>
    </w:p>
    <w:p w:rsidR="00CB1E10" w:rsidRPr="001B196C" w:rsidRDefault="00533789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B196C">
        <w:rPr>
          <w:rFonts w:ascii="Verdana" w:hAnsi="Verdana" w:cs="Verdana"/>
          <w:sz w:val="20"/>
        </w:rPr>
        <w:t>.............</w:t>
      </w:r>
      <w:r w:rsidR="00BB4CAC" w:rsidRPr="001B196C">
        <w:rPr>
          <w:rFonts w:ascii="Verdana" w:hAnsi="Verdana" w:cs="Verdana"/>
          <w:sz w:val="20"/>
        </w:rPr>
        <w:t>..........................................................................................</w:t>
      </w:r>
      <w:r w:rsidRPr="001B196C">
        <w:rPr>
          <w:rFonts w:ascii="Verdana" w:hAnsi="Verdana" w:cs="Verdana"/>
          <w:sz w:val="20"/>
        </w:rPr>
        <w:t xml:space="preserve">..................... </w:t>
      </w:r>
    </w:p>
    <w:p w:rsidR="00CB1E10" w:rsidRPr="001B196C" w:rsidRDefault="00CB1E10" w:rsidP="00CB1E10">
      <w:pPr>
        <w:spacing w:line="200" w:lineRule="atLeast"/>
        <w:jc w:val="both"/>
        <w:rPr>
          <w:rFonts w:ascii="Verdana" w:hAnsi="Verdana" w:cs="Verdana"/>
          <w:sz w:val="20"/>
        </w:rPr>
      </w:pPr>
    </w:p>
    <w:p w:rsidR="00533789" w:rsidRPr="001B196C" w:rsidRDefault="00BB4CAC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B196C">
        <w:rPr>
          <w:rFonts w:ascii="Verdana" w:hAnsi="Verdana" w:cs="Verdana"/>
          <w:sz w:val="20"/>
        </w:rPr>
        <w:t>w</w:t>
      </w:r>
      <w:r w:rsidR="00CB1E10" w:rsidRPr="001B196C">
        <w:rPr>
          <w:rFonts w:ascii="Verdana" w:hAnsi="Verdana" w:cs="Verdana"/>
          <w:sz w:val="20"/>
        </w:rPr>
        <w:t xml:space="preserve"> f</w:t>
      </w:r>
      <w:r w:rsidR="00533789" w:rsidRPr="001B196C">
        <w:rPr>
          <w:rFonts w:ascii="Verdana" w:hAnsi="Verdana" w:cs="Verdana"/>
          <w:sz w:val="20"/>
        </w:rPr>
        <w:t>ormie:...............................................................................................................</w:t>
      </w:r>
    </w:p>
    <w:p w:rsidR="00CB1E10" w:rsidRPr="001B196C" w:rsidRDefault="00CB1E10" w:rsidP="00CB1E10">
      <w:pPr>
        <w:spacing w:line="200" w:lineRule="atLeast"/>
        <w:jc w:val="both"/>
        <w:rPr>
          <w:rFonts w:ascii="Verdana" w:hAnsi="Verdana" w:cs="Verdana"/>
          <w:sz w:val="20"/>
        </w:rPr>
      </w:pPr>
    </w:p>
    <w:p w:rsidR="00533789" w:rsidRPr="001B196C" w:rsidRDefault="00533789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B196C">
        <w:rPr>
          <w:rFonts w:ascii="Verdana" w:hAnsi="Verdana" w:cs="Verdana"/>
          <w:sz w:val="20"/>
        </w:rPr>
        <w:t xml:space="preserve">Zwrotu wadium prosimy dokonać na konto: </w:t>
      </w:r>
    </w:p>
    <w:p w:rsidR="00533789" w:rsidRPr="001B196C" w:rsidRDefault="00533789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B196C">
        <w:rPr>
          <w:rFonts w:ascii="Verdana" w:hAnsi="Verdana" w:cs="Verdana"/>
          <w:sz w:val="20"/>
        </w:rPr>
        <w:t>....................................................................</w:t>
      </w:r>
      <w:r w:rsidR="00BB4CAC" w:rsidRPr="001B196C">
        <w:rPr>
          <w:rFonts w:ascii="Verdana" w:hAnsi="Verdana" w:cs="Verdana"/>
          <w:sz w:val="20"/>
        </w:rPr>
        <w:t>...</w:t>
      </w:r>
      <w:r w:rsidRPr="001B196C">
        <w:rPr>
          <w:rFonts w:ascii="Verdana" w:hAnsi="Verdana" w:cs="Verdana"/>
          <w:sz w:val="20"/>
        </w:rPr>
        <w:t>.....................................................</w:t>
      </w:r>
    </w:p>
    <w:p w:rsidR="00533789" w:rsidRPr="001B196C" w:rsidRDefault="00533789" w:rsidP="00CB1E10">
      <w:pPr>
        <w:spacing w:line="200" w:lineRule="atLeast"/>
        <w:jc w:val="both"/>
        <w:rPr>
          <w:rFonts w:ascii="Verdana" w:hAnsi="Verdana" w:cs="Verdana"/>
          <w:sz w:val="20"/>
        </w:rPr>
      </w:pPr>
      <w:r w:rsidRPr="001B196C">
        <w:rPr>
          <w:rFonts w:ascii="Verdana" w:hAnsi="Verdana" w:cs="Verdana"/>
          <w:sz w:val="20"/>
        </w:rPr>
        <w:t>....................................................................</w:t>
      </w:r>
      <w:r w:rsidR="00BB4CAC" w:rsidRPr="001B196C">
        <w:rPr>
          <w:rFonts w:ascii="Verdana" w:hAnsi="Verdana" w:cs="Verdana"/>
          <w:sz w:val="20"/>
        </w:rPr>
        <w:t>....</w:t>
      </w:r>
      <w:r w:rsidRPr="001B196C">
        <w:rPr>
          <w:rFonts w:ascii="Verdana" w:hAnsi="Verdana" w:cs="Verdana"/>
          <w:sz w:val="20"/>
        </w:rPr>
        <w:t>....................................................</w:t>
      </w:r>
    </w:p>
    <w:p w:rsidR="00BB4CAC" w:rsidRPr="001B196C" w:rsidRDefault="00BB4CAC" w:rsidP="00CB1E10">
      <w:pPr>
        <w:spacing w:line="200" w:lineRule="atLeast"/>
        <w:jc w:val="both"/>
        <w:rPr>
          <w:rFonts w:ascii="Verdana" w:hAnsi="Verdana" w:cs="Verdana"/>
          <w:b/>
          <w:sz w:val="20"/>
        </w:rPr>
      </w:pPr>
    </w:p>
    <w:p w:rsidR="00533789" w:rsidRPr="001B196C" w:rsidRDefault="00533789" w:rsidP="00CB1E10">
      <w:pPr>
        <w:spacing w:line="200" w:lineRule="atLeast"/>
        <w:jc w:val="both"/>
        <w:rPr>
          <w:rFonts w:ascii="Verdana" w:hAnsi="Verdana" w:cs="Verdana"/>
          <w:b/>
          <w:sz w:val="20"/>
        </w:rPr>
      </w:pPr>
      <w:r w:rsidRPr="001B196C">
        <w:rPr>
          <w:rFonts w:ascii="Verdana" w:hAnsi="Verdana" w:cs="Verdana"/>
          <w:b/>
          <w:sz w:val="20"/>
        </w:rPr>
        <w:t>Jesteśmy świadomi, że wniesione przez nas wadium nie podlega zwrotowi w okolicznościach, o których mowa w art. 46 ust. 4a oraz ust. 5 Prawa zamówień publicznych.</w:t>
      </w:r>
    </w:p>
    <w:p w:rsidR="00950768" w:rsidRPr="001625B7" w:rsidRDefault="00950768" w:rsidP="00CB1E10">
      <w:pPr>
        <w:pStyle w:val="1"/>
        <w:spacing w:line="200" w:lineRule="atLeast"/>
        <w:ind w:left="0" w:firstLine="0"/>
        <w:rPr>
          <w:rFonts w:ascii="Verdana" w:hAnsi="Verdana" w:cs="Verdana"/>
          <w:color w:val="auto"/>
          <w:sz w:val="20"/>
        </w:rPr>
      </w:pPr>
    </w:p>
    <w:p w:rsidR="00950768" w:rsidRPr="001625B7" w:rsidRDefault="00950768" w:rsidP="00CB1E10">
      <w:pPr>
        <w:pStyle w:val="1"/>
        <w:spacing w:line="200" w:lineRule="atLeast"/>
        <w:ind w:left="0" w:firstLine="0"/>
        <w:rPr>
          <w:rFonts w:ascii="Verdana" w:hAnsi="Verdana" w:cs="Verdana"/>
          <w:color w:val="auto"/>
          <w:sz w:val="20"/>
        </w:rPr>
      </w:pPr>
    </w:p>
    <w:p w:rsidR="00950768" w:rsidRPr="001625B7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1625B7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1625B7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1625B7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1625B7" w:rsidRDefault="00950768">
      <w:pPr>
        <w:spacing w:line="200" w:lineRule="atLeast"/>
        <w:jc w:val="right"/>
        <w:rPr>
          <w:rFonts w:ascii="Verdana" w:hAnsi="Verdana" w:cs="Verdana"/>
          <w:i/>
          <w:iCs/>
          <w:sz w:val="20"/>
        </w:rPr>
      </w:pPr>
      <w:r w:rsidRPr="001625B7">
        <w:rPr>
          <w:rFonts w:ascii="Verdana" w:hAnsi="Verdana" w:cs="Verdana"/>
          <w:sz w:val="20"/>
        </w:rPr>
        <w:t>......................................</w:t>
      </w:r>
    </w:p>
    <w:p w:rsidR="00950768" w:rsidRPr="001625B7" w:rsidRDefault="00950768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20"/>
        </w:rPr>
      </w:pPr>
      <w:r w:rsidRPr="001625B7">
        <w:rPr>
          <w:rFonts w:ascii="Verdana" w:hAnsi="Verdana" w:cs="Verdana"/>
          <w:i/>
          <w:iCs/>
          <w:sz w:val="20"/>
        </w:rPr>
        <w:t>Podpisy osób uprawnionych</w:t>
      </w:r>
    </w:p>
    <w:p w:rsidR="00950768" w:rsidRPr="001625B7" w:rsidRDefault="00950768" w:rsidP="00B437A4">
      <w:pPr>
        <w:spacing w:line="200" w:lineRule="atLeast"/>
        <w:ind w:left="7080" w:hanging="984"/>
        <w:jc w:val="center"/>
        <w:rPr>
          <w:rFonts w:ascii="Verdana" w:hAnsi="Verdana" w:cs="Verdana"/>
          <w:i/>
          <w:iCs/>
          <w:sz w:val="20"/>
        </w:rPr>
      </w:pPr>
      <w:r w:rsidRPr="001625B7">
        <w:rPr>
          <w:rFonts w:ascii="Verdana" w:hAnsi="Verdana" w:cs="Verdana"/>
          <w:i/>
          <w:iCs/>
          <w:sz w:val="20"/>
        </w:rPr>
        <w:t>do składania oświadczeń woli</w:t>
      </w:r>
    </w:p>
    <w:p w:rsidR="00950768" w:rsidRPr="001625B7" w:rsidRDefault="00950768">
      <w:pPr>
        <w:spacing w:line="200" w:lineRule="atLeast"/>
        <w:ind w:firstLine="6237"/>
        <w:jc w:val="center"/>
        <w:rPr>
          <w:rFonts w:ascii="Verdana" w:hAnsi="Verdana"/>
          <w:sz w:val="20"/>
        </w:rPr>
      </w:pPr>
      <w:r w:rsidRPr="001625B7">
        <w:rPr>
          <w:rFonts w:ascii="Verdana" w:hAnsi="Verdana" w:cs="Verdana"/>
          <w:i/>
          <w:iCs/>
          <w:sz w:val="20"/>
        </w:rPr>
        <w:t>w imieniu wykonawcy</w:t>
      </w:r>
    </w:p>
    <w:p w:rsidR="00950768" w:rsidRPr="001625B7" w:rsidRDefault="00950768">
      <w:pPr>
        <w:spacing w:line="200" w:lineRule="atLeast"/>
        <w:ind w:firstLine="6237"/>
        <w:jc w:val="right"/>
        <w:rPr>
          <w:rFonts w:ascii="Verdana" w:hAnsi="Verdana"/>
          <w:sz w:val="20"/>
        </w:rPr>
      </w:pPr>
    </w:p>
    <w:p w:rsidR="00950768" w:rsidRPr="001625B7" w:rsidRDefault="00950768">
      <w:pPr>
        <w:spacing w:line="200" w:lineRule="atLeast"/>
        <w:ind w:firstLine="6237"/>
        <w:jc w:val="right"/>
        <w:rPr>
          <w:rFonts w:ascii="Verdana" w:hAnsi="Verdana"/>
          <w:sz w:val="20"/>
        </w:rPr>
      </w:pPr>
    </w:p>
    <w:p w:rsidR="00F83B91" w:rsidRPr="001625B7" w:rsidRDefault="00F83B91">
      <w:pPr>
        <w:spacing w:line="200" w:lineRule="atLeast"/>
        <w:ind w:firstLine="6237"/>
        <w:rPr>
          <w:rFonts w:ascii="Verdana" w:hAnsi="Verdana"/>
          <w:sz w:val="20"/>
        </w:rPr>
      </w:pPr>
      <w:bookmarkStart w:id="0" w:name="_GoBack"/>
      <w:bookmarkEnd w:id="0"/>
    </w:p>
    <w:sectPr w:rsidR="00F83B91" w:rsidRPr="001625B7">
      <w:headerReference w:type="default" r:id="rId8"/>
      <w:footerReference w:type="default" r:id="rId9"/>
      <w:pgSz w:w="11906" w:h="16838"/>
      <w:pgMar w:top="1536" w:right="1419" w:bottom="1287" w:left="1424" w:header="680" w:footer="7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C756C" w16cid:durableId="204F8ADC"/>
  <w16cid:commentId w16cid:paraId="6216BAB8" w16cid:durableId="204F9281"/>
  <w16cid:commentId w16cid:paraId="14A16882" w16cid:durableId="204F8ADD"/>
  <w16cid:commentId w16cid:paraId="0F330684" w16cid:durableId="204F8ADE"/>
  <w16cid:commentId w16cid:paraId="0FF37C64" w16cid:durableId="204F9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E4" w:rsidRDefault="008722E4">
      <w:r>
        <w:separator/>
      </w:r>
    </w:p>
  </w:endnote>
  <w:endnote w:type="continuationSeparator" w:id="0">
    <w:p w:rsidR="008722E4" w:rsidRDefault="008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E4" w:rsidRDefault="008722E4">
    <w:pPr>
      <w:pStyle w:val="Stopka"/>
      <w:rPr>
        <w:rFonts w:ascii="Verdana" w:hAnsi="Verdana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</w:t>
    </w:r>
    <w:r w:rsidRPr="007D000C">
      <w:rPr>
        <w:rFonts w:ascii="Verdana" w:hAnsi="Verdana" w:cs="Arial"/>
        <w:sz w:val="16"/>
        <w:szCs w:val="16"/>
      </w:rPr>
      <w:t xml:space="preserve">NZP/BRD/2/2019                                                                                                                                                                       </w:t>
    </w:r>
  </w:p>
  <w:p w:rsidR="008722E4" w:rsidRPr="002A4505" w:rsidRDefault="008722E4">
    <w:pPr>
      <w:pStyle w:val="Stopka"/>
      <w:rPr>
        <w:rFonts w:ascii="Verdana" w:hAnsi="Verdana"/>
      </w:rPr>
    </w:pPr>
    <w:r>
      <w:rPr>
        <w:rFonts w:ascii="Verdana" w:hAnsi="Verdana" w:cs="Arial"/>
        <w:sz w:val="16"/>
        <w:szCs w:val="16"/>
      </w:rPr>
      <w:t xml:space="preserve">                                                                                                                                    </w:t>
    </w:r>
    <w:r w:rsidRPr="002A4505">
      <w:rPr>
        <w:rFonts w:ascii="Verdana" w:hAnsi="Verdana" w:cs="Arial"/>
        <w:sz w:val="16"/>
        <w:szCs w:val="16"/>
      </w:rPr>
      <w:t xml:space="preserve">Strona </w:t>
    </w:r>
    <w:r w:rsidRPr="002A4505">
      <w:rPr>
        <w:rFonts w:ascii="Verdana" w:hAnsi="Verdana" w:cs="Arial"/>
        <w:sz w:val="16"/>
        <w:szCs w:val="16"/>
      </w:rPr>
      <w:fldChar w:fldCharType="begin"/>
    </w:r>
    <w:r w:rsidRPr="002A4505">
      <w:rPr>
        <w:rFonts w:ascii="Verdana" w:hAnsi="Verdana" w:cs="Arial"/>
        <w:sz w:val="16"/>
        <w:szCs w:val="16"/>
      </w:rPr>
      <w:instrText xml:space="preserve"> PAGE </w:instrText>
    </w:r>
    <w:r w:rsidRPr="002A4505">
      <w:rPr>
        <w:rFonts w:ascii="Verdana" w:hAnsi="Verdana" w:cs="Arial"/>
        <w:sz w:val="16"/>
        <w:szCs w:val="16"/>
      </w:rPr>
      <w:fldChar w:fldCharType="separate"/>
    </w:r>
    <w:r w:rsidR="00781A97">
      <w:rPr>
        <w:rFonts w:ascii="Verdana" w:hAnsi="Verdana" w:cs="Arial"/>
        <w:noProof/>
        <w:sz w:val="16"/>
        <w:szCs w:val="16"/>
      </w:rPr>
      <w:t>1</w:t>
    </w:r>
    <w:r w:rsidRPr="002A4505">
      <w:rPr>
        <w:rFonts w:ascii="Verdana" w:hAnsi="Verdana" w:cs="Arial"/>
        <w:sz w:val="16"/>
        <w:szCs w:val="16"/>
      </w:rPr>
      <w:fldChar w:fldCharType="end"/>
    </w:r>
    <w:r w:rsidRPr="002A4505">
      <w:rPr>
        <w:rFonts w:ascii="Verdana" w:hAnsi="Verdana" w:cs="Arial"/>
        <w:sz w:val="16"/>
        <w:szCs w:val="16"/>
      </w:rPr>
      <w:t xml:space="preserve"> z </w:t>
    </w:r>
    <w:r w:rsidRPr="002A4505">
      <w:rPr>
        <w:rFonts w:ascii="Verdana" w:hAnsi="Verdana" w:cs="Arial"/>
        <w:sz w:val="16"/>
        <w:szCs w:val="16"/>
      </w:rPr>
      <w:fldChar w:fldCharType="begin"/>
    </w:r>
    <w:r w:rsidRPr="002A4505">
      <w:rPr>
        <w:rFonts w:ascii="Verdana" w:hAnsi="Verdana" w:cs="Arial"/>
        <w:sz w:val="16"/>
        <w:szCs w:val="16"/>
      </w:rPr>
      <w:instrText xml:space="preserve"> NUMPAGES \*Arabic </w:instrText>
    </w:r>
    <w:r w:rsidRPr="002A4505">
      <w:rPr>
        <w:rFonts w:ascii="Verdana" w:hAnsi="Verdana" w:cs="Arial"/>
        <w:sz w:val="16"/>
        <w:szCs w:val="16"/>
      </w:rPr>
      <w:fldChar w:fldCharType="separate"/>
    </w:r>
    <w:r w:rsidR="00781A97">
      <w:rPr>
        <w:rFonts w:ascii="Verdana" w:hAnsi="Verdana" w:cs="Arial"/>
        <w:noProof/>
        <w:sz w:val="16"/>
        <w:szCs w:val="16"/>
      </w:rPr>
      <w:t>4</w:t>
    </w:r>
    <w:r w:rsidRPr="002A4505">
      <w:rPr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E4" w:rsidRDefault="008722E4">
      <w:r>
        <w:separator/>
      </w:r>
    </w:p>
  </w:footnote>
  <w:footnote w:type="continuationSeparator" w:id="0">
    <w:p w:rsidR="008722E4" w:rsidRDefault="0087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E4" w:rsidRDefault="008722E4">
    <w:pPr>
      <w:pStyle w:val="Tekstpodstawowywcity31"/>
      <w:tabs>
        <w:tab w:val="left" w:pos="-19823"/>
        <w:tab w:val="left" w:pos="-19409"/>
        <w:tab w:val="left" w:pos="-18995"/>
        <w:tab w:val="left" w:pos="-18581"/>
        <w:tab w:val="left" w:pos="-18167"/>
        <w:tab w:val="left" w:pos="-17753"/>
        <w:tab w:val="left" w:pos="-17339"/>
        <w:tab w:val="left" w:pos="-16925"/>
        <w:tab w:val="left" w:pos="-16511"/>
        <w:tab w:val="left" w:pos="-16097"/>
        <w:tab w:val="left" w:pos="-15683"/>
        <w:tab w:val="left" w:pos="-15269"/>
        <w:tab w:val="left" w:pos="-14855"/>
        <w:tab w:val="left" w:pos="-14441"/>
        <w:tab w:val="left" w:pos="-14027"/>
        <w:tab w:val="left" w:pos="-13613"/>
        <w:tab w:val="left" w:pos="-13199"/>
        <w:tab w:val="left" w:pos="-12785"/>
        <w:tab w:val="left" w:pos="-12371"/>
        <w:tab w:val="left" w:pos="-11957"/>
        <w:tab w:val="left" w:pos="-11543"/>
        <w:tab w:val="left" w:pos="-11129"/>
        <w:tab w:val="left" w:pos="-10715"/>
        <w:tab w:val="left" w:pos="-10301"/>
        <w:tab w:val="left" w:pos="-9887"/>
        <w:tab w:val="left" w:pos="-9473"/>
        <w:tab w:val="left" w:pos="-9059"/>
        <w:tab w:val="left" w:pos="-8645"/>
        <w:tab w:val="left" w:pos="-8231"/>
        <w:tab w:val="left" w:pos="-7817"/>
        <w:tab w:val="left" w:pos="-7403"/>
        <w:tab w:val="left" w:pos="-6989"/>
        <w:tab w:val="left" w:pos="-6575"/>
        <w:tab w:val="left" w:pos="-6161"/>
        <w:tab w:val="left" w:pos="-5747"/>
        <w:tab w:val="left" w:pos="-5333"/>
        <w:tab w:val="left" w:pos="-4919"/>
        <w:tab w:val="left" w:pos="-4505"/>
        <w:tab w:val="left" w:pos="-4091"/>
        <w:tab w:val="left" w:pos="-3677"/>
        <w:tab w:val="left" w:pos="-3263"/>
        <w:tab w:val="left" w:pos="-2849"/>
      </w:tabs>
      <w:snapToGrid w:val="0"/>
      <w:ind w:left="295" w:hanging="308"/>
      <w:jc w:val="center"/>
      <w:rPr>
        <w:b w:val="0"/>
        <w:bCs/>
        <w:i/>
        <w:sz w:val="16"/>
        <w:szCs w:val="16"/>
      </w:rPr>
    </w:pPr>
    <w:r w:rsidRPr="00E8254B">
      <w:rPr>
        <w:b w:val="0"/>
        <w:bCs/>
        <w:i/>
        <w:sz w:val="16"/>
        <w:szCs w:val="16"/>
      </w:rPr>
      <w:t>Przetarg nieograniczony n</w:t>
    </w:r>
    <w:r>
      <w:rPr>
        <w:b w:val="0"/>
        <w:bCs/>
        <w:i/>
        <w:sz w:val="16"/>
        <w:szCs w:val="16"/>
      </w:rPr>
      <w:t>a zakup i dostawę materiałów promujących bezpieczeństwo ruchu drogowego</w:t>
    </w:r>
  </w:p>
  <w:p w:rsidR="008722E4" w:rsidRPr="00E8254B" w:rsidRDefault="008722E4">
    <w:pPr>
      <w:pStyle w:val="Tekstpodstawowywcity31"/>
      <w:tabs>
        <w:tab w:val="left" w:pos="-19823"/>
        <w:tab w:val="left" w:pos="-19409"/>
        <w:tab w:val="left" w:pos="-18995"/>
        <w:tab w:val="left" w:pos="-18581"/>
        <w:tab w:val="left" w:pos="-18167"/>
        <w:tab w:val="left" w:pos="-17753"/>
        <w:tab w:val="left" w:pos="-17339"/>
        <w:tab w:val="left" w:pos="-16925"/>
        <w:tab w:val="left" w:pos="-16511"/>
        <w:tab w:val="left" w:pos="-16097"/>
        <w:tab w:val="left" w:pos="-15683"/>
        <w:tab w:val="left" w:pos="-15269"/>
        <w:tab w:val="left" w:pos="-14855"/>
        <w:tab w:val="left" w:pos="-14441"/>
        <w:tab w:val="left" w:pos="-14027"/>
        <w:tab w:val="left" w:pos="-13613"/>
        <w:tab w:val="left" w:pos="-13199"/>
        <w:tab w:val="left" w:pos="-12785"/>
        <w:tab w:val="left" w:pos="-12371"/>
        <w:tab w:val="left" w:pos="-11957"/>
        <w:tab w:val="left" w:pos="-11543"/>
        <w:tab w:val="left" w:pos="-11129"/>
        <w:tab w:val="left" w:pos="-10715"/>
        <w:tab w:val="left" w:pos="-10301"/>
        <w:tab w:val="left" w:pos="-9887"/>
        <w:tab w:val="left" w:pos="-9473"/>
        <w:tab w:val="left" w:pos="-9059"/>
        <w:tab w:val="left" w:pos="-8645"/>
        <w:tab w:val="left" w:pos="-8231"/>
        <w:tab w:val="left" w:pos="-7817"/>
        <w:tab w:val="left" w:pos="-7403"/>
        <w:tab w:val="left" w:pos="-6989"/>
        <w:tab w:val="left" w:pos="-6575"/>
        <w:tab w:val="left" w:pos="-6161"/>
        <w:tab w:val="left" w:pos="-5747"/>
        <w:tab w:val="left" w:pos="-5333"/>
        <w:tab w:val="left" w:pos="-4919"/>
        <w:tab w:val="left" w:pos="-4505"/>
        <w:tab w:val="left" w:pos="-4091"/>
        <w:tab w:val="left" w:pos="-3677"/>
        <w:tab w:val="left" w:pos="-3263"/>
        <w:tab w:val="left" w:pos="-2849"/>
      </w:tabs>
      <w:snapToGrid w:val="0"/>
      <w:ind w:left="295" w:hanging="308"/>
      <w:jc w:val="center"/>
      <w:rPr>
        <w:rFonts w:cs="Arial"/>
        <w:b w:val="0"/>
        <w:bCs/>
        <w:i/>
        <w:sz w:val="16"/>
        <w:szCs w:val="16"/>
      </w:rPr>
    </w:pPr>
    <w:r w:rsidRPr="00E8254B">
      <w:rPr>
        <w:rFonts w:eastAsia="Lucida Sans Unicode" w:cs="Arial"/>
        <w:b w:val="0"/>
        <w:bCs/>
        <w:i/>
        <w:sz w:val="16"/>
        <w:szCs w:val="16"/>
      </w:rPr>
      <w:t xml:space="preserve"> dla WORD Katowice</w:t>
    </w:r>
  </w:p>
  <w:p w:rsidR="008722E4" w:rsidRPr="002C1D0D" w:rsidRDefault="008722E4">
    <w:pPr>
      <w:pStyle w:val="Tekstpodstawowywcity31"/>
      <w:tabs>
        <w:tab w:val="left" w:pos="-19823"/>
        <w:tab w:val="left" w:pos="-19409"/>
        <w:tab w:val="left" w:pos="-18995"/>
        <w:tab w:val="left" w:pos="-18581"/>
        <w:tab w:val="left" w:pos="-18167"/>
        <w:tab w:val="left" w:pos="-17753"/>
        <w:tab w:val="left" w:pos="-17339"/>
        <w:tab w:val="left" w:pos="-16925"/>
        <w:tab w:val="left" w:pos="-16511"/>
        <w:tab w:val="left" w:pos="-16097"/>
        <w:tab w:val="left" w:pos="-15683"/>
        <w:tab w:val="left" w:pos="-15269"/>
        <w:tab w:val="left" w:pos="-14855"/>
        <w:tab w:val="left" w:pos="-14441"/>
        <w:tab w:val="left" w:pos="-14027"/>
        <w:tab w:val="left" w:pos="-13613"/>
        <w:tab w:val="left" w:pos="-13199"/>
        <w:tab w:val="left" w:pos="-12785"/>
        <w:tab w:val="left" w:pos="-12371"/>
        <w:tab w:val="left" w:pos="-11957"/>
        <w:tab w:val="left" w:pos="-11543"/>
        <w:tab w:val="left" w:pos="-11129"/>
        <w:tab w:val="left" w:pos="-10715"/>
        <w:tab w:val="left" w:pos="-10301"/>
        <w:tab w:val="left" w:pos="-9887"/>
        <w:tab w:val="left" w:pos="-9473"/>
        <w:tab w:val="left" w:pos="-9059"/>
        <w:tab w:val="left" w:pos="-8645"/>
        <w:tab w:val="left" w:pos="-8231"/>
        <w:tab w:val="left" w:pos="-7817"/>
        <w:tab w:val="left" w:pos="-7403"/>
        <w:tab w:val="left" w:pos="-6989"/>
        <w:tab w:val="left" w:pos="-6575"/>
        <w:tab w:val="left" w:pos="-6161"/>
        <w:tab w:val="left" w:pos="-5747"/>
        <w:tab w:val="left" w:pos="-5333"/>
        <w:tab w:val="left" w:pos="-4919"/>
        <w:tab w:val="left" w:pos="-4505"/>
        <w:tab w:val="left" w:pos="-4091"/>
        <w:tab w:val="left" w:pos="-3677"/>
        <w:tab w:val="left" w:pos="-3263"/>
        <w:tab w:val="left" w:pos="-2849"/>
      </w:tabs>
      <w:snapToGrid w:val="0"/>
      <w:ind w:left="295" w:hanging="308"/>
      <w:jc w:val="center"/>
      <w:rPr>
        <w:b w:val="0"/>
        <w:i/>
        <w:sz w:val="16"/>
        <w:szCs w:val="16"/>
      </w:rPr>
    </w:pPr>
    <w:r w:rsidRPr="002C1D0D">
      <w:rPr>
        <w:rStyle w:val="Domylnaczcionkaakapitu4"/>
        <w:rFonts w:ascii="Arial" w:eastAsia="Lucida Sans Unicode" w:hAnsi="Arial" w:cs="Arial"/>
        <w:b w:val="0"/>
        <w:i/>
        <w:iCs/>
        <w:color w:val="000000"/>
        <w:sz w:val="16"/>
        <w:szCs w:val="16"/>
        <w:shd w:val="clear" w:color="auto" w:fill="FFFFFF"/>
      </w:rPr>
      <w:t xml:space="preserve"> ------------------------------------</w:t>
    </w:r>
    <w:r>
      <w:rPr>
        <w:rStyle w:val="Domylnaczcionkaakapitu4"/>
        <w:rFonts w:ascii="Arial" w:eastAsia="Lucida Sans Unicode" w:hAnsi="Arial" w:cs="Arial"/>
        <w:b w:val="0"/>
        <w:i/>
        <w:iCs/>
        <w:color w:val="000000"/>
        <w:sz w:val="16"/>
        <w:szCs w:val="16"/>
        <w:shd w:val="clear" w:color="auto" w:fill="FFFFFF"/>
      </w:rPr>
      <w:t>-------------------------</w:t>
    </w:r>
    <w:r w:rsidRPr="002C1D0D">
      <w:rPr>
        <w:rStyle w:val="Domylnaczcionkaakapitu4"/>
        <w:rFonts w:ascii="Arial" w:eastAsia="Lucida Sans Unicode" w:hAnsi="Arial" w:cs="Arial"/>
        <w:b w:val="0"/>
        <w:i/>
        <w:iCs/>
        <w:color w:val="000000"/>
        <w:sz w:val="16"/>
        <w:szCs w:val="16"/>
        <w:shd w:val="clear" w:color="auto" w:fill="FFFFFF"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Nagwek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ITabelapodpis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IRozdziapoz1"/>
      <w:suff w:val="space"/>
      <w:lvlText w:val="%1."/>
      <w:lvlJc w:val="left"/>
      <w:pPr>
        <w:tabs>
          <w:tab w:val="num" w:pos="0"/>
        </w:tabs>
        <w:ind w:left="1419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93D2588"/>
    <w:multiLevelType w:val="hybridMultilevel"/>
    <w:tmpl w:val="B100D9B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608A8"/>
    <w:multiLevelType w:val="hybridMultilevel"/>
    <w:tmpl w:val="BC883402"/>
    <w:lvl w:ilvl="0" w:tplc="8C7A8E0A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87D37FF"/>
    <w:multiLevelType w:val="hybridMultilevel"/>
    <w:tmpl w:val="D9BED83C"/>
    <w:lvl w:ilvl="0" w:tplc="008693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195F"/>
    <w:multiLevelType w:val="hybridMultilevel"/>
    <w:tmpl w:val="E9D29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3C2736"/>
    <w:multiLevelType w:val="hybridMultilevel"/>
    <w:tmpl w:val="081A383A"/>
    <w:lvl w:ilvl="0" w:tplc="2104199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23F4"/>
    <w:multiLevelType w:val="hybridMultilevel"/>
    <w:tmpl w:val="E1481742"/>
    <w:lvl w:ilvl="0" w:tplc="86608FAA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i/>
        <w:sz w:val="2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2EB5314"/>
    <w:multiLevelType w:val="hybridMultilevel"/>
    <w:tmpl w:val="50D8C578"/>
    <w:lvl w:ilvl="0" w:tplc="406A95C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i/>
        <w:sz w:val="2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8"/>
    <w:rsid w:val="00002372"/>
    <w:rsid w:val="000025AE"/>
    <w:rsid w:val="00003C00"/>
    <w:rsid w:val="00003EBF"/>
    <w:rsid w:val="00010496"/>
    <w:rsid w:val="00012104"/>
    <w:rsid w:val="000132E6"/>
    <w:rsid w:val="00014683"/>
    <w:rsid w:val="000146AE"/>
    <w:rsid w:val="00014993"/>
    <w:rsid w:val="00020E11"/>
    <w:rsid w:val="00021A4D"/>
    <w:rsid w:val="00022A87"/>
    <w:rsid w:val="00023526"/>
    <w:rsid w:val="0002422E"/>
    <w:rsid w:val="00026390"/>
    <w:rsid w:val="000313FF"/>
    <w:rsid w:val="00033E5A"/>
    <w:rsid w:val="00034E26"/>
    <w:rsid w:val="00037182"/>
    <w:rsid w:val="00040DD5"/>
    <w:rsid w:val="000442F4"/>
    <w:rsid w:val="000455D6"/>
    <w:rsid w:val="0004795A"/>
    <w:rsid w:val="00050A68"/>
    <w:rsid w:val="00050B8C"/>
    <w:rsid w:val="00052F4F"/>
    <w:rsid w:val="0005360B"/>
    <w:rsid w:val="00055E42"/>
    <w:rsid w:val="0006109B"/>
    <w:rsid w:val="000645C6"/>
    <w:rsid w:val="0006647E"/>
    <w:rsid w:val="00070BB5"/>
    <w:rsid w:val="00072911"/>
    <w:rsid w:val="00072D89"/>
    <w:rsid w:val="00073099"/>
    <w:rsid w:val="00073810"/>
    <w:rsid w:val="000813A9"/>
    <w:rsid w:val="000825D9"/>
    <w:rsid w:val="00085416"/>
    <w:rsid w:val="00090914"/>
    <w:rsid w:val="000921FA"/>
    <w:rsid w:val="000940A0"/>
    <w:rsid w:val="0009502B"/>
    <w:rsid w:val="00095B84"/>
    <w:rsid w:val="00095DE6"/>
    <w:rsid w:val="00097FBC"/>
    <w:rsid w:val="000A59F3"/>
    <w:rsid w:val="000B0573"/>
    <w:rsid w:val="000B1B59"/>
    <w:rsid w:val="000B1F8E"/>
    <w:rsid w:val="000B27B8"/>
    <w:rsid w:val="000B3233"/>
    <w:rsid w:val="000B47B3"/>
    <w:rsid w:val="000B4875"/>
    <w:rsid w:val="000B487C"/>
    <w:rsid w:val="000B4915"/>
    <w:rsid w:val="000B5260"/>
    <w:rsid w:val="000B55AE"/>
    <w:rsid w:val="000B6986"/>
    <w:rsid w:val="000C24B8"/>
    <w:rsid w:val="000C2732"/>
    <w:rsid w:val="000C3B24"/>
    <w:rsid w:val="000C528B"/>
    <w:rsid w:val="000C5C7C"/>
    <w:rsid w:val="000D148A"/>
    <w:rsid w:val="000D44D8"/>
    <w:rsid w:val="000D5DFF"/>
    <w:rsid w:val="000D5E4D"/>
    <w:rsid w:val="000D78B0"/>
    <w:rsid w:val="000E0594"/>
    <w:rsid w:val="000E2AC7"/>
    <w:rsid w:val="000E68BF"/>
    <w:rsid w:val="000F1313"/>
    <w:rsid w:val="000F303E"/>
    <w:rsid w:val="00105D55"/>
    <w:rsid w:val="00106B83"/>
    <w:rsid w:val="00113E02"/>
    <w:rsid w:val="00120EEE"/>
    <w:rsid w:val="001234CF"/>
    <w:rsid w:val="00123563"/>
    <w:rsid w:val="0012434B"/>
    <w:rsid w:val="0012573C"/>
    <w:rsid w:val="00125A1E"/>
    <w:rsid w:val="001263D2"/>
    <w:rsid w:val="001304E3"/>
    <w:rsid w:val="0013415C"/>
    <w:rsid w:val="00134734"/>
    <w:rsid w:val="00137ECA"/>
    <w:rsid w:val="00140AD4"/>
    <w:rsid w:val="001411AF"/>
    <w:rsid w:val="00143848"/>
    <w:rsid w:val="0014782C"/>
    <w:rsid w:val="00151FCB"/>
    <w:rsid w:val="00152A77"/>
    <w:rsid w:val="001555F9"/>
    <w:rsid w:val="0016132F"/>
    <w:rsid w:val="001625B7"/>
    <w:rsid w:val="00162671"/>
    <w:rsid w:val="001626FA"/>
    <w:rsid w:val="00162B05"/>
    <w:rsid w:val="00163E3F"/>
    <w:rsid w:val="00164DB0"/>
    <w:rsid w:val="00166452"/>
    <w:rsid w:val="00166CEC"/>
    <w:rsid w:val="00171104"/>
    <w:rsid w:val="0017134B"/>
    <w:rsid w:val="00177B8A"/>
    <w:rsid w:val="001800D8"/>
    <w:rsid w:val="00183DBD"/>
    <w:rsid w:val="0018587C"/>
    <w:rsid w:val="00185A99"/>
    <w:rsid w:val="0018651B"/>
    <w:rsid w:val="00186F2F"/>
    <w:rsid w:val="00197BE2"/>
    <w:rsid w:val="00197BE4"/>
    <w:rsid w:val="001A2F4D"/>
    <w:rsid w:val="001A4BF9"/>
    <w:rsid w:val="001A6B84"/>
    <w:rsid w:val="001B196C"/>
    <w:rsid w:val="001B7955"/>
    <w:rsid w:val="001C1DAF"/>
    <w:rsid w:val="001C371F"/>
    <w:rsid w:val="001C5AA6"/>
    <w:rsid w:val="001C622C"/>
    <w:rsid w:val="001C6F7A"/>
    <w:rsid w:val="001D040A"/>
    <w:rsid w:val="001D136B"/>
    <w:rsid w:val="001D4819"/>
    <w:rsid w:val="001D4F3F"/>
    <w:rsid w:val="001E18D4"/>
    <w:rsid w:val="001E1F26"/>
    <w:rsid w:val="001E1FDB"/>
    <w:rsid w:val="001E28E7"/>
    <w:rsid w:val="001E2CC7"/>
    <w:rsid w:val="001E491F"/>
    <w:rsid w:val="001E521D"/>
    <w:rsid w:val="001E6324"/>
    <w:rsid w:val="001E672A"/>
    <w:rsid w:val="001E79CA"/>
    <w:rsid w:val="001F27E0"/>
    <w:rsid w:val="001F38F7"/>
    <w:rsid w:val="001F56CE"/>
    <w:rsid w:val="001F72C6"/>
    <w:rsid w:val="00204A09"/>
    <w:rsid w:val="002056F1"/>
    <w:rsid w:val="00214A07"/>
    <w:rsid w:val="00217611"/>
    <w:rsid w:val="00220752"/>
    <w:rsid w:val="00226126"/>
    <w:rsid w:val="00230995"/>
    <w:rsid w:val="00230AF3"/>
    <w:rsid w:val="0023111C"/>
    <w:rsid w:val="00231F62"/>
    <w:rsid w:val="00233663"/>
    <w:rsid w:val="002345C5"/>
    <w:rsid w:val="00236CC5"/>
    <w:rsid w:val="00237F00"/>
    <w:rsid w:val="002407E8"/>
    <w:rsid w:val="00244794"/>
    <w:rsid w:val="00245E57"/>
    <w:rsid w:val="0024765F"/>
    <w:rsid w:val="002508E6"/>
    <w:rsid w:val="00251EEA"/>
    <w:rsid w:val="0025363A"/>
    <w:rsid w:val="002551B6"/>
    <w:rsid w:val="00255245"/>
    <w:rsid w:val="002622AF"/>
    <w:rsid w:val="00262B47"/>
    <w:rsid w:val="00263FD8"/>
    <w:rsid w:val="00265D05"/>
    <w:rsid w:val="00266125"/>
    <w:rsid w:val="00271B50"/>
    <w:rsid w:val="002723EF"/>
    <w:rsid w:val="00273E67"/>
    <w:rsid w:val="002768C6"/>
    <w:rsid w:val="00280A33"/>
    <w:rsid w:val="00282EF1"/>
    <w:rsid w:val="00284F21"/>
    <w:rsid w:val="0028584C"/>
    <w:rsid w:val="00286938"/>
    <w:rsid w:val="00286EE8"/>
    <w:rsid w:val="00287888"/>
    <w:rsid w:val="00290051"/>
    <w:rsid w:val="002916F4"/>
    <w:rsid w:val="00292F46"/>
    <w:rsid w:val="00297A75"/>
    <w:rsid w:val="00297F4E"/>
    <w:rsid w:val="002A1561"/>
    <w:rsid w:val="002A1DCC"/>
    <w:rsid w:val="002A35E8"/>
    <w:rsid w:val="002A3FC2"/>
    <w:rsid w:val="002A40BA"/>
    <w:rsid w:val="002A4505"/>
    <w:rsid w:val="002A6747"/>
    <w:rsid w:val="002A711A"/>
    <w:rsid w:val="002B0028"/>
    <w:rsid w:val="002B44B7"/>
    <w:rsid w:val="002B7A42"/>
    <w:rsid w:val="002C09ED"/>
    <w:rsid w:val="002C1D0D"/>
    <w:rsid w:val="002C233E"/>
    <w:rsid w:val="002C2A57"/>
    <w:rsid w:val="002C2D5B"/>
    <w:rsid w:val="002C4C5A"/>
    <w:rsid w:val="002C771B"/>
    <w:rsid w:val="002D017D"/>
    <w:rsid w:val="002D2102"/>
    <w:rsid w:val="002D2E37"/>
    <w:rsid w:val="002D3D2E"/>
    <w:rsid w:val="002D4A6F"/>
    <w:rsid w:val="002D4E6A"/>
    <w:rsid w:val="002D53CE"/>
    <w:rsid w:val="002D627C"/>
    <w:rsid w:val="002E0614"/>
    <w:rsid w:val="002E081E"/>
    <w:rsid w:val="002E0BAB"/>
    <w:rsid w:val="002E237C"/>
    <w:rsid w:val="002E34AB"/>
    <w:rsid w:val="002F1C3E"/>
    <w:rsid w:val="002F28B7"/>
    <w:rsid w:val="002F41F0"/>
    <w:rsid w:val="002F45B2"/>
    <w:rsid w:val="002F714A"/>
    <w:rsid w:val="003003B9"/>
    <w:rsid w:val="0030155A"/>
    <w:rsid w:val="00302DAF"/>
    <w:rsid w:val="003033F5"/>
    <w:rsid w:val="00304CBF"/>
    <w:rsid w:val="00304DFC"/>
    <w:rsid w:val="00307AF0"/>
    <w:rsid w:val="00307EF2"/>
    <w:rsid w:val="00310C4E"/>
    <w:rsid w:val="00312C62"/>
    <w:rsid w:val="00312EEA"/>
    <w:rsid w:val="003132D1"/>
    <w:rsid w:val="0031524B"/>
    <w:rsid w:val="003211CF"/>
    <w:rsid w:val="00323F40"/>
    <w:rsid w:val="00324689"/>
    <w:rsid w:val="003311D6"/>
    <w:rsid w:val="00332F8B"/>
    <w:rsid w:val="0033513B"/>
    <w:rsid w:val="00336D47"/>
    <w:rsid w:val="00336D6F"/>
    <w:rsid w:val="003413F9"/>
    <w:rsid w:val="00346BD1"/>
    <w:rsid w:val="00346CBF"/>
    <w:rsid w:val="0035231C"/>
    <w:rsid w:val="003523C4"/>
    <w:rsid w:val="00357887"/>
    <w:rsid w:val="00362348"/>
    <w:rsid w:val="00367C6A"/>
    <w:rsid w:val="00370AD7"/>
    <w:rsid w:val="00370DC4"/>
    <w:rsid w:val="003717F1"/>
    <w:rsid w:val="00372AC2"/>
    <w:rsid w:val="00372E5F"/>
    <w:rsid w:val="00376AC3"/>
    <w:rsid w:val="003810A4"/>
    <w:rsid w:val="003818AB"/>
    <w:rsid w:val="003827CD"/>
    <w:rsid w:val="00382AB4"/>
    <w:rsid w:val="00382F19"/>
    <w:rsid w:val="0038460C"/>
    <w:rsid w:val="00385364"/>
    <w:rsid w:val="00390F0F"/>
    <w:rsid w:val="00391046"/>
    <w:rsid w:val="00391D28"/>
    <w:rsid w:val="00393941"/>
    <w:rsid w:val="003943B8"/>
    <w:rsid w:val="003A028E"/>
    <w:rsid w:val="003A1E7E"/>
    <w:rsid w:val="003A2738"/>
    <w:rsid w:val="003A395F"/>
    <w:rsid w:val="003A3BC9"/>
    <w:rsid w:val="003A50C7"/>
    <w:rsid w:val="003B04CB"/>
    <w:rsid w:val="003B2CFE"/>
    <w:rsid w:val="003B74DA"/>
    <w:rsid w:val="003C0213"/>
    <w:rsid w:val="003C2164"/>
    <w:rsid w:val="003C475D"/>
    <w:rsid w:val="003C7961"/>
    <w:rsid w:val="003C799C"/>
    <w:rsid w:val="003C7A56"/>
    <w:rsid w:val="003D3E80"/>
    <w:rsid w:val="003D5DAB"/>
    <w:rsid w:val="003E0840"/>
    <w:rsid w:val="003E0D4F"/>
    <w:rsid w:val="003E1079"/>
    <w:rsid w:val="003E4A4F"/>
    <w:rsid w:val="003E5FE3"/>
    <w:rsid w:val="003F007B"/>
    <w:rsid w:val="003F1FAA"/>
    <w:rsid w:val="003F3648"/>
    <w:rsid w:val="003F37C5"/>
    <w:rsid w:val="003F4921"/>
    <w:rsid w:val="003F5444"/>
    <w:rsid w:val="003F791C"/>
    <w:rsid w:val="00401379"/>
    <w:rsid w:val="0040310B"/>
    <w:rsid w:val="00403C4D"/>
    <w:rsid w:val="00406D1C"/>
    <w:rsid w:val="004073B1"/>
    <w:rsid w:val="004110C0"/>
    <w:rsid w:val="00412999"/>
    <w:rsid w:val="00422167"/>
    <w:rsid w:val="00422246"/>
    <w:rsid w:val="00423996"/>
    <w:rsid w:val="00423E8B"/>
    <w:rsid w:val="00426B62"/>
    <w:rsid w:val="004313B0"/>
    <w:rsid w:val="00442155"/>
    <w:rsid w:val="00442228"/>
    <w:rsid w:val="004507CE"/>
    <w:rsid w:val="004508E7"/>
    <w:rsid w:val="0045462C"/>
    <w:rsid w:val="0045684A"/>
    <w:rsid w:val="0046063D"/>
    <w:rsid w:val="00461678"/>
    <w:rsid w:val="00466D1F"/>
    <w:rsid w:val="00467345"/>
    <w:rsid w:val="0046737D"/>
    <w:rsid w:val="00473731"/>
    <w:rsid w:val="00474FD6"/>
    <w:rsid w:val="0047698B"/>
    <w:rsid w:val="00480833"/>
    <w:rsid w:val="00481782"/>
    <w:rsid w:val="00485DC9"/>
    <w:rsid w:val="0048601E"/>
    <w:rsid w:val="004874BB"/>
    <w:rsid w:val="00490C90"/>
    <w:rsid w:val="004945A5"/>
    <w:rsid w:val="004945FD"/>
    <w:rsid w:val="00495740"/>
    <w:rsid w:val="00496402"/>
    <w:rsid w:val="004A1AD5"/>
    <w:rsid w:val="004A25B1"/>
    <w:rsid w:val="004A7EB0"/>
    <w:rsid w:val="004B2457"/>
    <w:rsid w:val="004B5BE4"/>
    <w:rsid w:val="004B670D"/>
    <w:rsid w:val="004B6870"/>
    <w:rsid w:val="004B7D3F"/>
    <w:rsid w:val="004C0DAE"/>
    <w:rsid w:val="004C5B5D"/>
    <w:rsid w:val="004C64C3"/>
    <w:rsid w:val="004C689A"/>
    <w:rsid w:val="004C6946"/>
    <w:rsid w:val="004C7DE4"/>
    <w:rsid w:val="004D215F"/>
    <w:rsid w:val="004D42E7"/>
    <w:rsid w:val="004D586A"/>
    <w:rsid w:val="004D6E1A"/>
    <w:rsid w:val="004D7533"/>
    <w:rsid w:val="004E1F73"/>
    <w:rsid w:val="004E3B50"/>
    <w:rsid w:val="004E3D17"/>
    <w:rsid w:val="004E448F"/>
    <w:rsid w:val="004E7CC0"/>
    <w:rsid w:val="004F1315"/>
    <w:rsid w:val="004F31BF"/>
    <w:rsid w:val="004F3B85"/>
    <w:rsid w:val="004F4DB4"/>
    <w:rsid w:val="004F4E03"/>
    <w:rsid w:val="004F5067"/>
    <w:rsid w:val="004F51C9"/>
    <w:rsid w:val="004F74AD"/>
    <w:rsid w:val="004F78FE"/>
    <w:rsid w:val="0050012D"/>
    <w:rsid w:val="005002A9"/>
    <w:rsid w:val="00502017"/>
    <w:rsid w:val="00502DEE"/>
    <w:rsid w:val="00505456"/>
    <w:rsid w:val="00506673"/>
    <w:rsid w:val="00512F08"/>
    <w:rsid w:val="00520789"/>
    <w:rsid w:val="00526347"/>
    <w:rsid w:val="00526E64"/>
    <w:rsid w:val="00531557"/>
    <w:rsid w:val="00532F2E"/>
    <w:rsid w:val="00533789"/>
    <w:rsid w:val="005352C6"/>
    <w:rsid w:val="00536FD4"/>
    <w:rsid w:val="005370B1"/>
    <w:rsid w:val="00540B5B"/>
    <w:rsid w:val="00542B92"/>
    <w:rsid w:val="00546404"/>
    <w:rsid w:val="00551033"/>
    <w:rsid w:val="00551493"/>
    <w:rsid w:val="005540B0"/>
    <w:rsid w:val="00554A2D"/>
    <w:rsid w:val="005575E6"/>
    <w:rsid w:val="0056049D"/>
    <w:rsid w:val="005617E3"/>
    <w:rsid w:val="00562826"/>
    <w:rsid w:val="00566048"/>
    <w:rsid w:val="00566A3F"/>
    <w:rsid w:val="00567830"/>
    <w:rsid w:val="00570893"/>
    <w:rsid w:val="005712B5"/>
    <w:rsid w:val="00580E98"/>
    <w:rsid w:val="005822E7"/>
    <w:rsid w:val="00582B2B"/>
    <w:rsid w:val="00582DE9"/>
    <w:rsid w:val="00587690"/>
    <w:rsid w:val="00587818"/>
    <w:rsid w:val="00590AD7"/>
    <w:rsid w:val="00592658"/>
    <w:rsid w:val="0059412F"/>
    <w:rsid w:val="00594B5A"/>
    <w:rsid w:val="005A389C"/>
    <w:rsid w:val="005A5D53"/>
    <w:rsid w:val="005A7A55"/>
    <w:rsid w:val="005B1B72"/>
    <w:rsid w:val="005B2971"/>
    <w:rsid w:val="005B5084"/>
    <w:rsid w:val="005B7AAE"/>
    <w:rsid w:val="005B7CB0"/>
    <w:rsid w:val="005B7E4D"/>
    <w:rsid w:val="005C0287"/>
    <w:rsid w:val="005C2918"/>
    <w:rsid w:val="005C4060"/>
    <w:rsid w:val="005C4608"/>
    <w:rsid w:val="005C460A"/>
    <w:rsid w:val="005C5D64"/>
    <w:rsid w:val="005D051E"/>
    <w:rsid w:val="005D1048"/>
    <w:rsid w:val="005D1774"/>
    <w:rsid w:val="005D2CD5"/>
    <w:rsid w:val="005D474D"/>
    <w:rsid w:val="005D519F"/>
    <w:rsid w:val="005D5EFD"/>
    <w:rsid w:val="005D63C0"/>
    <w:rsid w:val="005D74A0"/>
    <w:rsid w:val="005E1CCE"/>
    <w:rsid w:val="005E2040"/>
    <w:rsid w:val="005E3E0E"/>
    <w:rsid w:val="005E51E5"/>
    <w:rsid w:val="005E7F6D"/>
    <w:rsid w:val="005F287B"/>
    <w:rsid w:val="005F2CD1"/>
    <w:rsid w:val="005F3AB2"/>
    <w:rsid w:val="005F3CE5"/>
    <w:rsid w:val="005F535F"/>
    <w:rsid w:val="006015EE"/>
    <w:rsid w:val="00601773"/>
    <w:rsid w:val="00601976"/>
    <w:rsid w:val="006050F3"/>
    <w:rsid w:val="00611032"/>
    <w:rsid w:val="00611681"/>
    <w:rsid w:val="0061278A"/>
    <w:rsid w:val="00613135"/>
    <w:rsid w:val="00613BDC"/>
    <w:rsid w:val="006160EA"/>
    <w:rsid w:val="006166CA"/>
    <w:rsid w:val="00621C01"/>
    <w:rsid w:val="006222B2"/>
    <w:rsid w:val="0062305A"/>
    <w:rsid w:val="00631439"/>
    <w:rsid w:val="00634D44"/>
    <w:rsid w:val="0064076F"/>
    <w:rsid w:val="00640A13"/>
    <w:rsid w:val="00641F59"/>
    <w:rsid w:val="006457DA"/>
    <w:rsid w:val="0064633D"/>
    <w:rsid w:val="00647649"/>
    <w:rsid w:val="00650E4C"/>
    <w:rsid w:val="0065102C"/>
    <w:rsid w:val="006529D7"/>
    <w:rsid w:val="006549CF"/>
    <w:rsid w:val="0065500C"/>
    <w:rsid w:val="00662345"/>
    <w:rsid w:val="00662B68"/>
    <w:rsid w:val="00665E47"/>
    <w:rsid w:val="0067039C"/>
    <w:rsid w:val="006714D3"/>
    <w:rsid w:val="00671A20"/>
    <w:rsid w:val="00672804"/>
    <w:rsid w:val="00672DB7"/>
    <w:rsid w:val="00673058"/>
    <w:rsid w:val="006758FF"/>
    <w:rsid w:val="00684012"/>
    <w:rsid w:val="00684C15"/>
    <w:rsid w:val="00685E77"/>
    <w:rsid w:val="00686453"/>
    <w:rsid w:val="0069171C"/>
    <w:rsid w:val="00692A35"/>
    <w:rsid w:val="00693269"/>
    <w:rsid w:val="00694D35"/>
    <w:rsid w:val="006950F3"/>
    <w:rsid w:val="00695A13"/>
    <w:rsid w:val="00695D05"/>
    <w:rsid w:val="00696547"/>
    <w:rsid w:val="006A19AE"/>
    <w:rsid w:val="006A1FE1"/>
    <w:rsid w:val="006A5124"/>
    <w:rsid w:val="006A573F"/>
    <w:rsid w:val="006A6187"/>
    <w:rsid w:val="006A6698"/>
    <w:rsid w:val="006A6E7F"/>
    <w:rsid w:val="006B1D75"/>
    <w:rsid w:val="006B2B11"/>
    <w:rsid w:val="006B3300"/>
    <w:rsid w:val="006B3CA8"/>
    <w:rsid w:val="006B4E18"/>
    <w:rsid w:val="006C0612"/>
    <w:rsid w:val="006C0C30"/>
    <w:rsid w:val="006C11AD"/>
    <w:rsid w:val="006C458C"/>
    <w:rsid w:val="006D0058"/>
    <w:rsid w:val="006D2FA6"/>
    <w:rsid w:val="006D3538"/>
    <w:rsid w:val="006D68BC"/>
    <w:rsid w:val="006D69FD"/>
    <w:rsid w:val="006D7A23"/>
    <w:rsid w:val="006E3501"/>
    <w:rsid w:val="006E3667"/>
    <w:rsid w:val="006E53B7"/>
    <w:rsid w:val="006E66E8"/>
    <w:rsid w:val="006E7649"/>
    <w:rsid w:val="006E77F3"/>
    <w:rsid w:val="006F0546"/>
    <w:rsid w:val="006F0BDD"/>
    <w:rsid w:val="006F2D4D"/>
    <w:rsid w:val="006F2EC1"/>
    <w:rsid w:val="006F328E"/>
    <w:rsid w:val="006F59DF"/>
    <w:rsid w:val="006F689E"/>
    <w:rsid w:val="00702E96"/>
    <w:rsid w:val="00703A5B"/>
    <w:rsid w:val="00704689"/>
    <w:rsid w:val="00704F41"/>
    <w:rsid w:val="007105D5"/>
    <w:rsid w:val="00711B3A"/>
    <w:rsid w:val="00715A07"/>
    <w:rsid w:val="00715D5D"/>
    <w:rsid w:val="00721B6C"/>
    <w:rsid w:val="0072390F"/>
    <w:rsid w:val="0072492A"/>
    <w:rsid w:val="00740D3F"/>
    <w:rsid w:val="00741608"/>
    <w:rsid w:val="00744460"/>
    <w:rsid w:val="0074551F"/>
    <w:rsid w:val="007456E5"/>
    <w:rsid w:val="00745937"/>
    <w:rsid w:val="00755183"/>
    <w:rsid w:val="007558F1"/>
    <w:rsid w:val="00760C79"/>
    <w:rsid w:val="00764BE2"/>
    <w:rsid w:val="00764F74"/>
    <w:rsid w:val="00765776"/>
    <w:rsid w:val="007657E7"/>
    <w:rsid w:val="00765E0C"/>
    <w:rsid w:val="0076606E"/>
    <w:rsid w:val="007666ED"/>
    <w:rsid w:val="0076690F"/>
    <w:rsid w:val="007670CB"/>
    <w:rsid w:val="00767D58"/>
    <w:rsid w:val="00771A05"/>
    <w:rsid w:val="007722DB"/>
    <w:rsid w:val="00772927"/>
    <w:rsid w:val="007750DC"/>
    <w:rsid w:val="00776589"/>
    <w:rsid w:val="00776B5A"/>
    <w:rsid w:val="0078050E"/>
    <w:rsid w:val="00780547"/>
    <w:rsid w:val="00781A97"/>
    <w:rsid w:val="007830F2"/>
    <w:rsid w:val="00786930"/>
    <w:rsid w:val="00786C33"/>
    <w:rsid w:val="00787635"/>
    <w:rsid w:val="0078794D"/>
    <w:rsid w:val="007902E3"/>
    <w:rsid w:val="00795D16"/>
    <w:rsid w:val="007A04B9"/>
    <w:rsid w:val="007A0943"/>
    <w:rsid w:val="007A3B1E"/>
    <w:rsid w:val="007A4C7B"/>
    <w:rsid w:val="007A5F45"/>
    <w:rsid w:val="007A71A1"/>
    <w:rsid w:val="007A7EFA"/>
    <w:rsid w:val="007B0536"/>
    <w:rsid w:val="007B1F06"/>
    <w:rsid w:val="007B226C"/>
    <w:rsid w:val="007B7735"/>
    <w:rsid w:val="007C00BB"/>
    <w:rsid w:val="007C0284"/>
    <w:rsid w:val="007C0A0A"/>
    <w:rsid w:val="007C42B5"/>
    <w:rsid w:val="007C56FE"/>
    <w:rsid w:val="007C6332"/>
    <w:rsid w:val="007C7214"/>
    <w:rsid w:val="007D000C"/>
    <w:rsid w:val="007D08D9"/>
    <w:rsid w:val="007D13CF"/>
    <w:rsid w:val="007D1B45"/>
    <w:rsid w:val="007D514F"/>
    <w:rsid w:val="007D6367"/>
    <w:rsid w:val="007D6F99"/>
    <w:rsid w:val="007D7329"/>
    <w:rsid w:val="007E0384"/>
    <w:rsid w:val="007E0CA0"/>
    <w:rsid w:val="007E1A45"/>
    <w:rsid w:val="007E1DBF"/>
    <w:rsid w:val="007E5382"/>
    <w:rsid w:val="007F67DD"/>
    <w:rsid w:val="007F6ACC"/>
    <w:rsid w:val="008009DD"/>
    <w:rsid w:val="008055B5"/>
    <w:rsid w:val="00805A47"/>
    <w:rsid w:val="008064FF"/>
    <w:rsid w:val="008106A3"/>
    <w:rsid w:val="008119B9"/>
    <w:rsid w:val="00812DE5"/>
    <w:rsid w:val="00813828"/>
    <w:rsid w:val="008148FE"/>
    <w:rsid w:val="00815F9A"/>
    <w:rsid w:val="00817DF3"/>
    <w:rsid w:val="00820386"/>
    <w:rsid w:val="008203F7"/>
    <w:rsid w:val="008206DB"/>
    <w:rsid w:val="00820B00"/>
    <w:rsid w:val="00821665"/>
    <w:rsid w:val="00822EE9"/>
    <w:rsid w:val="008274F7"/>
    <w:rsid w:val="00827E5A"/>
    <w:rsid w:val="00830544"/>
    <w:rsid w:val="00834203"/>
    <w:rsid w:val="008434EB"/>
    <w:rsid w:val="00845DE7"/>
    <w:rsid w:val="008465BC"/>
    <w:rsid w:val="0084707B"/>
    <w:rsid w:val="00850AE9"/>
    <w:rsid w:val="00852D72"/>
    <w:rsid w:val="00854ED8"/>
    <w:rsid w:val="00861D62"/>
    <w:rsid w:val="00862B4A"/>
    <w:rsid w:val="00864132"/>
    <w:rsid w:val="00866E32"/>
    <w:rsid w:val="008703A4"/>
    <w:rsid w:val="008722E4"/>
    <w:rsid w:val="008740D9"/>
    <w:rsid w:val="00874D42"/>
    <w:rsid w:val="00876162"/>
    <w:rsid w:val="00876230"/>
    <w:rsid w:val="00876452"/>
    <w:rsid w:val="00882D7F"/>
    <w:rsid w:val="00886AE9"/>
    <w:rsid w:val="008902FB"/>
    <w:rsid w:val="008932A2"/>
    <w:rsid w:val="00894C10"/>
    <w:rsid w:val="008A04A5"/>
    <w:rsid w:val="008A04DA"/>
    <w:rsid w:val="008A09E1"/>
    <w:rsid w:val="008A2776"/>
    <w:rsid w:val="008A28A3"/>
    <w:rsid w:val="008A43AF"/>
    <w:rsid w:val="008A4955"/>
    <w:rsid w:val="008A4BA4"/>
    <w:rsid w:val="008A6267"/>
    <w:rsid w:val="008A6771"/>
    <w:rsid w:val="008B100A"/>
    <w:rsid w:val="008B32D7"/>
    <w:rsid w:val="008B516A"/>
    <w:rsid w:val="008B638E"/>
    <w:rsid w:val="008C0997"/>
    <w:rsid w:val="008C36ED"/>
    <w:rsid w:val="008C3735"/>
    <w:rsid w:val="008C3AB6"/>
    <w:rsid w:val="008C4DA9"/>
    <w:rsid w:val="008D0BC8"/>
    <w:rsid w:val="008D10B0"/>
    <w:rsid w:val="008D1AC0"/>
    <w:rsid w:val="008D2DE7"/>
    <w:rsid w:val="008D4973"/>
    <w:rsid w:val="008D50F1"/>
    <w:rsid w:val="008D5658"/>
    <w:rsid w:val="008E064C"/>
    <w:rsid w:val="008E1680"/>
    <w:rsid w:val="008E2E37"/>
    <w:rsid w:val="008E35AD"/>
    <w:rsid w:val="008E51CA"/>
    <w:rsid w:val="008E6AC5"/>
    <w:rsid w:val="008E7AF0"/>
    <w:rsid w:val="008F3AB8"/>
    <w:rsid w:val="008F4222"/>
    <w:rsid w:val="008F46A1"/>
    <w:rsid w:val="008F67F7"/>
    <w:rsid w:val="008F6B91"/>
    <w:rsid w:val="00901F2E"/>
    <w:rsid w:val="009020A4"/>
    <w:rsid w:val="00905F2B"/>
    <w:rsid w:val="00906FEE"/>
    <w:rsid w:val="009151DD"/>
    <w:rsid w:val="00915B3A"/>
    <w:rsid w:val="00917AC5"/>
    <w:rsid w:val="00920068"/>
    <w:rsid w:val="00920D6A"/>
    <w:rsid w:val="00923378"/>
    <w:rsid w:val="0092665F"/>
    <w:rsid w:val="00930ADF"/>
    <w:rsid w:val="00930B7E"/>
    <w:rsid w:val="009311F0"/>
    <w:rsid w:val="00931EDE"/>
    <w:rsid w:val="009325D3"/>
    <w:rsid w:val="0093351C"/>
    <w:rsid w:val="00933A78"/>
    <w:rsid w:val="00934DD6"/>
    <w:rsid w:val="009354AE"/>
    <w:rsid w:val="00937F03"/>
    <w:rsid w:val="009437E7"/>
    <w:rsid w:val="009438D2"/>
    <w:rsid w:val="00944CE9"/>
    <w:rsid w:val="0094640E"/>
    <w:rsid w:val="00950768"/>
    <w:rsid w:val="009507AA"/>
    <w:rsid w:val="009530D6"/>
    <w:rsid w:val="009544FE"/>
    <w:rsid w:val="00955A90"/>
    <w:rsid w:val="0095668D"/>
    <w:rsid w:val="00956BC3"/>
    <w:rsid w:val="00957163"/>
    <w:rsid w:val="009651CF"/>
    <w:rsid w:val="00966394"/>
    <w:rsid w:val="00967C10"/>
    <w:rsid w:val="00967E1A"/>
    <w:rsid w:val="00973027"/>
    <w:rsid w:val="00973034"/>
    <w:rsid w:val="00973F6B"/>
    <w:rsid w:val="0097524F"/>
    <w:rsid w:val="00976E6D"/>
    <w:rsid w:val="009823A7"/>
    <w:rsid w:val="00985BAF"/>
    <w:rsid w:val="009860EE"/>
    <w:rsid w:val="009861CD"/>
    <w:rsid w:val="0099043C"/>
    <w:rsid w:val="00991638"/>
    <w:rsid w:val="009947A2"/>
    <w:rsid w:val="00994D62"/>
    <w:rsid w:val="00997C65"/>
    <w:rsid w:val="009A134C"/>
    <w:rsid w:val="009A3369"/>
    <w:rsid w:val="009A548D"/>
    <w:rsid w:val="009B0A86"/>
    <w:rsid w:val="009B342A"/>
    <w:rsid w:val="009B7CD5"/>
    <w:rsid w:val="009C147F"/>
    <w:rsid w:val="009C1565"/>
    <w:rsid w:val="009C160A"/>
    <w:rsid w:val="009C1E66"/>
    <w:rsid w:val="009C27D0"/>
    <w:rsid w:val="009C3AEC"/>
    <w:rsid w:val="009D3506"/>
    <w:rsid w:val="009D353F"/>
    <w:rsid w:val="009D4E34"/>
    <w:rsid w:val="009D51C7"/>
    <w:rsid w:val="009D5729"/>
    <w:rsid w:val="009D7423"/>
    <w:rsid w:val="009D7624"/>
    <w:rsid w:val="009E105A"/>
    <w:rsid w:val="009E7539"/>
    <w:rsid w:val="009E7A4D"/>
    <w:rsid w:val="009E7E36"/>
    <w:rsid w:val="009F1397"/>
    <w:rsid w:val="009F57E1"/>
    <w:rsid w:val="009F60FF"/>
    <w:rsid w:val="00A0308E"/>
    <w:rsid w:val="00A034CC"/>
    <w:rsid w:val="00A04CF5"/>
    <w:rsid w:val="00A0556F"/>
    <w:rsid w:val="00A0688E"/>
    <w:rsid w:val="00A071A5"/>
    <w:rsid w:val="00A0740D"/>
    <w:rsid w:val="00A074FA"/>
    <w:rsid w:val="00A07BA8"/>
    <w:rsid w:val="00A103A4"/>
    <w:rsid w:val="00A10E3C"/>
    <w:rsid w:val="00A12A0E"/>
    <w:rsid w:val="00A13DC1"/>
    <w:rsid w:val="00A14A32"/>
    <w:rsid w:val="00A15889"/>
    <w:rsid w:val="00A22EC8"/>
    <w:rsid w:val="00A24C4D"/>
    <w:rsid w:val="00A270DD"/>
    <w:rsid w:val="00A30812"/>
    <w:rsid w:val="00A310F2"/>
    <w:rsid w:val="00A31F6C"/>
    <w:rsid w:val="00A32616"/>
    <w:rsid w:val="00A340DF"/>
    <w:rsid w:val="00A3429F"/>
    <w:rsid w:val="00A34484"/>
    <w:rsid w:val="00A40074"/>
    <w:rsid w:val="00A40C35"/>
    <w:rsid w:val="00A41619"/>
    <w:rsid w:val="00A429E8"/>
    <w:rsid w:val="00A4438B"/>
    <w:rsid w:val="00A44937"/>
    <w:rsid w:val="00A44E12"/>
    <w:rsid w:val="00A477C6"/>
    <w:rsid w:val="00A501F8"/>
    <w:rsid w:val="00A517FD"/>
    <w:rsid w:val="00A51A22"/>
    <w:rsid w:val="00A56239"/>
    <w:rsid w:val="00A564FD"/>
    <w:rsid w:val="00A60E5E"/>
    <w:rsid w:val="00A64DEC"/>
    <w:rsid w:val="00A675F5"/>
    <w:rsid w:val="00A72DDC"/>
    <w:rsid w:val="00A8110A"/>
    <w:rsid w:val="00A8151E"/>
    <w:rsid w:val="00A83480"/>
    <w:rsid w:val="00A85AF6"/>
    <w:rsid w:val="00A8657A"/>
    <w:rsid w:val="00A90F6E"/>
    <w:rsid w:val="00A9187D"/>
    <w:rsid w:val="00A9482E"/>
    <w:rsid w:val="00A94ADF"/>
    <w:rsid w:val="00A972FE"/>
    <w:rsid w:val="00AA2817"/>
    <w:rsid w:val="00AA4425"/>
    <w:rsid w:val="00AA4D80"/>
    <w:rsid w:val="00AA5888"/>
    <w:rsid w:val="00AA6182"/>
    <w:rsid w:val="00AA730F"/>
    <w:rsid w:val="00AB66DC"/>
    <w:rsid w:val="00AC2DE1"/>
    <w:rsid w:val="00AC2F7D"/>
    <w:rsid w:val="00AC641E"/>
    <w:rsid w:val="00AC6F78"/>
    <w:rsid w:val="00AC71A0"/>
    <w:rsid w:val="00AC7D40"/>
    <w:rsid w:val="00AD1DA6"/>
    <w:rsid w:val="00AD2E7E"/>
    <w:rsid w:val="00AD3765"/>
    <w:rsid w:val="00AD45AE"/>
    <w:rsid w:val="00AD4C5F"/>
    <w:rsid w:val="00AD6295"/>
    <w:rsid w:val="00AE190F"/>
    <w:rsid w:val="00AE3F96"/>
    <w:rsid w:val="00AF2606"/>
    <w:rsid w:val="00AF457D"/>
    <w:rsid w:val="00AF5241"/>
    <w:rsid w:val="00AF638D"/>
    <w:rsid w:val="00AF7A0C"/>
    <w:rsid w:val="00B00104"/>
    <w:rsid w:val="00B060DF"/>
    <w:rsid w:val="00B11A5D"/>
    <w:rsid w:val="00B1450E"/>
    <w:rsid w:val="00B15B85"/>
    <w:rsid w:val="00B165DD"/>
    <w:rsid w:val="00B22259"/>
    <w:rsid w:val="00B2352B"/>
    <w:rsid w:val="00B23AA7"/>
    <w:rsid w:val="00B23E41"/>
    <w:rsid w:val="00B252C2"/>
    <w:rsid w:val="00B26BC0"/>
    <w:rsid w:val="00B272AB"/>
    <w:rsid w:val="00B302B8"/>
    <w:rsid w:val="00B322FB"/>
    <w:rsid w:val="00B326EE"/>
    <w:rsid w:val="00B32C3A"/>
    <w:rsid w:val="00B346D8"/>
    <w:rsid w:val="00B3589F"/>
    <w:rsid w:val="00B372EA"/>
    <w:rsid w:val="00B4029F"/>
    <w:rsid w:val="00B40C76"/>
    <w:rsid w:val="00B41A82"/>
    <w:rsid w:val="00B42FAA"/>
    <w:rsid w:val="00B43507"/>
    <w:rsid w:val="00B437A4"/>
    <w:rsid w:val="00B439C2"/>
    <w:rsid w:val="00B43A73"/>
    <w:rsid w:val="00B51173"/>
    <w:rsid w:val="00B51B70"/>
    <w:rsid w:val="00B53120"/>
    <w:rsid w:val="00B53DB4"/>
    <w:rsid w:val="00B53EDB"/>
    <w:rsid w:val="00B54D87"/>
    <w:rsid w:val="00B63625"/>
    <w:rsid w:val="00B63B9F"/>
    <w:rsid w:val="00B6415F"/>
    <w:rsid w:val="00B70734"/>
    <w:rsid w:val="00B808BA"/>
    <w:rsid w:val="00B81186"/>
    <w:rsid w:val="00B82641"/>
    <w:rsid w:val="00B827B9"/>
    <w:rsid w:val="00B83ABC"/>
    <w:rsid w:val="00B84B28"/>
    <w:rsid w:val="00B8568B"/>
    <w:rsid w:val="00B965D7"/>
    <w:rsid w:val="00B96E83"/>
    <w:rsid w:val="00BA086E"/>
    <w:rsid w:val="00BA15E7"/>
    <w:rsid w:val="00BA28B8"/>
    <w:rsid w:val="00BA3305"/>
    <w:rsid w:val="00BA3C88"/>
    <w:rsid w:val="00BA4610"/>
    <w:rsid w:val="00BA5078"/>
    <w:rsid w:val="00BA5E97"/>
    <w:rsid w:val="00BB0901"/>
    <w:rsid w:val="00BB0B07"/>
    <w:rsid w:val="00BB3C6F"/>
    <w:rsid w:val="00BB4CAC"/>
    <w:rsid w:val="00BB567D"/>
    <w:rsid w:val="00BC0048"/>
    <w:rsid w:val="00BC1061"/>
    <w:rsid w:val="00BC164C"/>
    <w:rsid w:val="00BC1C69"/>
    <w:rsid w:val="00BC26AF"/>
    <w:rsid w:val="00BC602D"/>
    <w:rsid w:val="00BC669C"/>
    <w:rsid w:val="00BC6EE3"/>
    <w:rsid w:val="00BD33C0"/>
    <w:rsid w:val="00BD4F93"/>
    <w:rsid w:val="00BE01A6"/>
    <w:rsid w:val="00BE1EF8"/>
    <w:rsid w:val="00BE33B4"/>
    <w:rsid w:val="00BF28C7"/>
    <w:rsid w:val="00BF308B"/>
    <w:rsid w:val="00BF35E8"/>
    <w:rsid w:val="00BF6221"/>
    <w:rsid w:val="00BF6728"/>
    <w:rsid w:val="00BF7259"/>
    <w:rsid w:val="00BF7283"/>
    <w:rsid w:val="00C00308"/>
    <w:rsid w:val="00C03839"/>
    <w:rsid w:val="00C052F8"/>
    <w:rsid w:val="00C05462"/>
    <w:rsid w:val="00C05BCA"/>
    <w:rsid w:val="00C11670"/>
    <w:rsid w:val="00C153AB"/>
    <w:rsid w:val="00C15A84"/>
    <w:rsid w:val="00C214E9"/>
    <w:rsid w:val="00C23BE5"/>
    <w:rsid w:val="00C24672"/>
    <w:rsid w:val="00C266AA"/>
    <w:rsid w:val="00C313D7"/>
    <w:rsid w:val="00C34282"/>
    <w:rsid w:val="00C342BD"/>
    <w:rsid w:val="00C36D79"/>
    <w:rsid w:val="00C40348"/>
    <w:rsid w:val="00C4084C"/>
    <w:rsid w:val="00C4120B"/>
    <w:rsid w:val="00C41970"/>
    <w:rsid w:val="00C42E9D"/>
    <w:rsid w:val="00C43E6F"/>
    <w:rsid w:val="00C45B8A"/>
    <w:rsid w:val="00C45E19"/>
    <w:rsid w:val="00C476F9"/>
    <w:rsid w:val="00C477E2"/>
    <w:rsid w:val="00C53FA4"/>
    <w:rsid w:val="00C5401F"/>
    <w:rsid w:val="00C548FD"/>
    <w:rsid w:val="00C54EC0"/>
    <w:rsid w:val="00C559F4"/>
    <w:rsid w:val="00C57E49"/>
    <w:rsid w:val="00C62BF0"/>
    <w:rsid w:val="00C7286C"/>
    <w:rsid w:val="00C72874"/>
    <w:rsid w:val="00C72AB6"/>
    <w:rsid w:val="00C74320"/>
    <w:rsid w:val="00C7458A"/>
    <w:rsid w:val="00C77BA5"/>
    <w:rsid w:val="00C77CEB"/>
    <w:rsid w:val="00C818C3"/>
    <w:rsid w:val="00C84636"/>
    <w:rsid w:val="00C85F49"/>
    <w:rsid w:val="00C87C4B"/>
    <w:rsid w:val="00C926E5"/>
    <w:rsid w:val="00C93069"/>
    <w:rsid w:val="00C9583D"/>
    <w:rsid w:val="00CA1797"/>
    <w:rsid w:val="00CA3334"/>
    <w:rsid w:val="00CA7403"/>
    <w:rsid w:val="00CB00B5"/>
    <w:rsid w:val="00CB1CD1"/>
    <w:rsid w:val="00CB1E10"/>
    <w:rsid w:val="00CB218A"/>
    <w:rsid w:val="00CB2E39"/>
    <w:rsid w:val="00CB62FC"/>
    <w:rsid w:val="00CB6AC0"/>
    <w:rsid w:val="00CC0C67"/>
    <w:rsid w:val="00CC118D"/>
    <w:rsid w:val="00CC1A1A"/>
    <w:rsid w:val="00CC2570"/>
    <w:rsid w:val="00CC323B"/>
    <w:rsid w:val="00CC3A77"/>
    <w:rsid w:val="00CC5A50"/>
    <w:rsid w:val="00CC5ABA"/>
    <w:rsid w:val="00CC690A"/>
    <w:rsid w:val="00CC741B"/>
    <w:rsid w:val="00CD0D4A"/>
    <w:rsid w:val="00CD1731"/>
    <w:rsid w:val="00CD2C54"/>
    <w:rsid w:val="00CD378A"/>
    <w:rsid w:val="00CD4ADE"/>
    <w:rsid w:val="00CD6A9F"/>
    <w:rsid w:val="00CD6F58"/>
    <w:rsid w:val="00CE5608"/>
    <w:rsid w:val="00CE74D1"/>
    <w:rsid w:val="00CE7AF6"/>
    <w:rsid w:val="00CF07E9"/>
    <w:rsid w:val="00CF3E84"/>
    <w:rsid w:val="00CF6BEF"/>
    <w:rsid w:val="00CF7B1E"/>
    <w:rsid w:val="00CF7CF8"/>
    <w:rsid w:val="00D03798"/>
    <w:rsid w:val="00D037C8"/>
    <w:rsid w:val="00D05AE8"/>
    <w:rsid w:val="00D05BCD"/>
    <w:rsid w:val="00D156A2"/>
    <w:rsid w:val="00D15885"/>
    <w:rsid w:val="00D16791"/>
    <w:rsid w:val="00D22D70"/>
    <w:rsid w:val="00D23199"/>
    <w:rsid w:val="00D23590"/>
    <w:rsid w:val="00D2409E"/>
    <w:rsid w:val="00D32E60"/>
    <w:rsid w:val="00D35592"/>
    <w:rsid w:val="00D407CE"/>
    <w:rsid w:val="00D4095A"/>
    <w:rsid w:val="00D43420"/>
    <w:rsid w:val="00D47B68"/>
    <w:rsid w:val="00D47C76"/>
    <w:rsid w:val="00D60C4A"/>
    <w:rsid w:val="00D635FD"/>
    <w:rsid w:val="00D6520A"/>
    <w:rsid w:val="00D66468"/>
    <w:rsid w:val="00D6674C"/>
    <w:rsid w:val="00D74D0D"/>
    <w:rsid w:val="00D75CD6"/>
    <w:rsid w:val="00D76504"/>
    <w:rsid w:val="00D8329B"/>
    <w:rsid w:val="00D83E62"/>
    <w:rsid w:val="00D85E10"/>
    <w:rsid w:val="00D8766F"/>
    <w:rsid w:val="00D92140"/>
    <w:rsid w:val="00D92B92"/>
    <w:rsid w:val="00DA11FA"/>
    <w:rsid w:val="00DA3535"/>
    <w:rsid w:val="00DA4F3C"/>
    <w:rsid w:val="00DB0B69"/>
    <w:rsid w:val="00DB1CB3"/>
    <w:rsid w:val="00DB39D4"/>
    <w:rsid w:val="00DB3C23"/>
    <w:rsid w:val="00DB4AB0"/>
    <w:rsid w:val="00DB5DB0"/>
    <w:rsid w:val="00DB7076"/>
    <w:rsid w:val="00DC27CC"/>
    <w:rsid w:val="00DC73FB"/>
    <w:rsid w:val="00DC7B11"/>
    <w:rsid w:val="00DC7C63"/>
    <w:rsid w:val="00DD06B1"/>
    <w:rsid w:val="00DD178C"/>
    <w:rsid w:val="00DD36AF"/>
    <w:rsid w:val="00DE2BA6"/>
    <w:rsid w:val="00DE3E86"/>
    <w:rsid w:val="00DE4822"/>
    <w:rsid w:val="00DE6D93"/>
    <w:rsid w:val="00DF2B7C"/>
    <w:rsid w:val="00DF5474"/>
    <w:rsid w:val="00DF59EB"/>
    <w:rsid w:val="00DF6E32"/>
    <w:rsid w:val="00DF6F20"/>
    <w:rsid w:val="00E0191F"/>
    <w:rsid w:val="00E0288A"/>
    <w:rsid w:val="00E0436B"/>
    <w:rsid w:val="00E05162"/>
    <w:rsid w:val="00E07826"/>
    <w:rsid w:val="00E10285"/>
    <w:rsid w:val="00E12B8A"/>
    <w:rsid w:val="00E16A60"/>
    <w:rsid w:val="00E20486"/>
    <w:rsid w:val="00E206B9"/>
    <w:rsid w:val="00E20889"/>
    <w:rsid w:val="00E21481"/>
    <w:rsid w:val="00E219EF"/>
    <w:rsid w:val="00E21F82"/>
    <w:rsid w:val="00E22E1E"/>
    <w:rsid w:val="00E24D1D"/>
    <w:rsid w:val="00E27463"/>
    <w:rsid w:val="00E319BC"/>
    <w:rsid w:val="00E327F6"/>
    <w:rsid w:val="00E34B06"/>
    <w:rsid w:val="00E41885"/>
    <w:rsid w:val="00E428F3"/>
    <w:rsid w:val="00E42E2A"/>
    <w:rsid w:val="00E45DCE"/>
    <w:rsid w:val="00E46F9A"/>
    <w:rsid w:val="00E51255"/>
    <w:rsid w:val="00E54265"/>
    <w:rsid w:val="00E55862"/>
    <w:rsid w:val="00E56294"/>
    <w:rsid w:val="00E56508"/>
    <w:rsid w:val="00E5721E"/>
    <w:rsid w:val="00E66304"/>
    <w:rsid w:val="00E70969"/>
    <w:rsid w:val="00E7120C"/>
    <w:rsid w:val="00E725E8"/>
    <w:rsid w:val="00E76316"/>
    <w:rsid w:val="00E80829"/>
    <w:rsid w:val="00E8254B"/>
    <w:rsid w:val="00E84838"/>
    <w:rsid w:val="00E84F17"/>
    <w:rsid w:val="00E852CE"/>
    <w:rsid w:val="00E86581"/>
    <w:rsid w:val="00E87132"/>
    <w:rsid w:val="00E95D03"/>
    <w:rsid w:val="00EA0663"/>
    <w:rsid w:val="00EA21DA"/>
    <w:rsid w:val="00EA2B29"/>
    <w:rsid w:val="00EA2CD5"/>
    <w:rsid w:val="00EA386F"/>
    <w:rsid w:val="00EB15DB"/>
    <w:rsid w:val="00EB23B3"/>
    <w:rsid w:val="00EB4ED2"/>
    <w:rsid w:val="00EC18CF"/>
    <w:rsid w:val="00EC1D50"/>
    <w:rsid w:val="00EC58C2"/>
    <w:rsid w:val="00EC7D5B"/>
    <w:rsid w:val="00EC7F18"/>
    <w:rsid w:val="00ED1280"/>
    <w:rsid w:val="00ED265C"/>
    <w:rsid w:val="00ED27AE"/>
    <w:rsid w:val="00ED4B4D"/>
    <w:rsid w:val="00EE036A"/>
    <w:rsid w:val="00EE1FB7"/>
    <w:rsid w:val="00EE276C"/>
    <w:rsid w:val="00EE3987"/>
    <w:rsid w:val="00EE5E5B"/>
    <w:rsid w:val="00EE5EEA"/>
    <w:rsid w:val="00EE65E2"/>
    <w:rsid w:val="00EF034A"/>
    <w:rsid w:val="00EF067A"/>
    <w:rsid w:val="00EF0DBF"/>
    <w:rsid w:val="00EF1983"/>
    <w:rsid w:val="00EF3487"/>
    <w:rsid w:val="00EF3841"/>
    <w:rsid w:val="00EF3CA5"/>
    <w:rsid w:val="00EF6028"/>
    <w:rsid w:val="00F012AD"/>
    <w:rsid w:val="00F107AC"/>
    <w:rsid w:val="00F14D67"/>
    <w:rsid w:val="00F15164"/>
    <w:rsid w:val="00F156FE"/>
    <w:rsid w:val="00F15AEB"/>
    <w:rsid w:val="00F20E9E"/>
    <w:rsid w:val="00F217E2"/>
    <w:rsid w:val="00F2291A"/>
    <w:rsid w:val="00F242F7"/>
    <w:rsid w:val="00F26849"/>
    <w:rsid w:val="00F3327D"/>
    <w:rsid w:val="00F35151"/>
    <w:rsid w:val="00F37B7B"/>
    <w:rsid w:val="00F405BE"/>
    <w:rsid w:val="00F40D4B"/>
    <w:rsid w:val="00F419B6"/>
    <w:rsid w:val="00F45211"/>
    <w:rsid w:val="00F463CB"/>
    <w:rsid w:val="00F46679"/>
    <w:rsid w:val="00F5017D"/>
    <w:rsid w:val="00F52EE2"/>
    <w:rsid w:val="00F53927"/>
    <w:rsid w:val="00F61A65"/>
    <w:rsid w:val="00F6460D"/>
    <w:rsid w:val="00F67732"/>
    <w:rsid w:val="00F67745"/>
    <w:rsid w:val="00F677B8"/>
    <w:rsid w:val="00F70715"/>
    <w:rsid w:val="00F7271E"/>
    <w:rsid w:val="00F77548"/>
    <w:rsid w:val="00F77D17"/>
    <w:rsid w:val="00F8027B"/>
    <w:rsid w:val="00F80BAE"/>
    <w:rsid w:val="00F80F81"/>
    <w:rsid w:val="00F829BA"/>
    <w:rsid w:val="00F82F91"/>
    <w:rsid w:val="00F83821"/>
    <w:rsid w:val="00F83B91"/>
    <w:rsid w:val="00F86A23"/>
    <w:rsid w:val="00F86E0F"/>
    <w:rsid w:val="00F90493"/>
    <w:rsid w:val="00F90796"/>
    <w:rsid w:val="00F92A29"/>
    <w:rsid w:val="00F92D58"/>
    <w:rsid w:val="00F936F2"/>
    <w:rsid w:val="00F9480A"/>
    <w:rsid w:val="00F9665E"/>
    <w:rsid w:val="00F97337"/>
    <w:rsid w:val="00FA0F4F"/>
    <w:rsid w:val="00FA37C1"/>
    <w:rsid w:val="00FA5B6A"/>
    <w:rsid w:val="00FA7205"/>
    <w:rsid w:val="00FB189D"/>
    <w:rsid w:val="00FB2171"/>
    <w:rsid w:val="00FB35C0"/>
    <w:rsid w:val="00FC26D6"/>
    <w:rsid w:val="00FC2F29"/>
    <w:rsid w:val="00FC3162"/>
    <w:rsid w:val="00FC4D92"/>
    <w:rsid w:val="00FD0F0D"/>
    <w:rsid w:val="00FD30C0"/>
    <w:rsid w:val="00FD4230"/>
    <w:rsid w:val="00FD5268"/>
    <w:rsid w:val="00FD589F"/>
    <w:rsid w:val="00FE244C"/>
    <w:rsid w:val="00FE2711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B5D571E-42B6-43CF-BA26-32E2DB1D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Verdana" w:hAnsi="Verdana" w:cs="Verdan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pPr>
      <w:keepNext/>
      <w:ind w:firstLine="5670"/>
      <w:jc w:val="center"/>
      <w:outlineLvl w:val="5"/>
    </w:pPr>
    <w:rPr>
      <w:rFonts w:ascii="Verdana" w:hAnsi="Verdana" w:cs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 w:cs="Verdana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spacing w:after="100"/>
      <w:jc w:val="center"/>
      <w:textAlignment w:val="center"/>
      <w:outlineLvl w:val="8"/>
    </w:pPr>
    <w:rPr>
      <w:rFonts w:ascii="Verdana" w:hAnsi="Verdana" w:cs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Times New Roman" w:hAnsi="Times New Roman" w:cs="Times New Roman"/>
      <w:b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Verdana" w:hAnsi="Verdana" w:cs="Verdana"/>
      <w:color w:val="auto"/>
      <w:sz w:val="2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Symbol" w:hAnsi="Symbol" w:cs="Times New Roman"/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1">
    <w:name w:val="WW8Num9z1"/>
    <w:rPr>
      <w:rFonts w:ascii="Courier New" w:hAnsi="Courier New" w:cs="Times New Roman"/>
      <w:b w:val="0"/>
    </w:rPr>
  </w:style>
  <w:style w:type="character" w:customStyle="1" w:styleId="WW8Num9z2">
    <w:name w:val="WW8Num9z2"/>
    <w:rPr>
      <w:rFonts w:ascii="Wingdings" w:hAnsi="Wingdings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6z0">
    <w:name w:val="WW8Num16z0"/>
    <w:rPr>
      <w:rFonts w:ascii="Verdana" w:hAnsi="Verdana" w:cs="Verdana"/>
      <w:b w:val="0"/>
      <w:bCs w:val="0"/>
      <w:i w:val="0"/>
      <w:sz w:val="20"/>
      <w:szCs w:val="20"/>
      <w:u w:val="none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Times New Roman" w:hAnsi="Times New Roman" w:cs="Times New Roman"/>
      <w:b w:val="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11z0">
    <w:name w:val="WW8Num11z0"/>
    <w:rPr>
      <w:rFonts w:ascii="Times New Roman" w:hAnsi="Times New Roman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Times New Roman" w:hAnsi="Times New Roman" w:cs="Times New Roman"/>
      <w:b w:val="0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Times New Roman" w:hAnsi="Times New Roman" w:cs="Times New Roman"/>
      <w:b w:val="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Times New Roman" w:hAnsi="Times New Roman" w:cs="Times New Roman"/>
      <w:b w:val="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8Num14z1">
    <w:name w:val="WW8Num14z1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z0">
    <w:name w:val="WW8Num33z0"/>
    <w:rPr>
      <w:color w:val="00000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8z0">
    <w:name w:val="WW8Num48z0"/>
    <w:rPr>
      <w:b/>
    </w:rPr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3z0">
    <w:name w:val="WW8Num53z0"/>
    <w:rPr>
      <w:sz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2z0">
    <w:name w:val="WW8Num62z0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7z0">
    <w:name w:val="WW8Num7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8z0">
    <w:name w:val="WW8Num78z0"/>
    <w:rPr>
      <w:b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4">
    <w:name w:val="WW8Num82z4"/>
    <w:rPr>
      <w:rFonts w:ascii="Courier New" w:hAnsi="Courier New" w:cs="Courier New"/>
    </w:rPr>
  </w:style>
  <w:style w:type="character" w:customStyle="1" w:styleId="WW8Num82z5">
    <w:name w:val="WW8Num82z5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90z0">
    <w:name w:val="WW8Num90z0"/>
    <w:rPr>
      <w:b w:val="0"/>
      <w:color w:val="auto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1z0">
    <w:name w:val="WW8Num10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01z1">
    <w:name w:val="WW8Num101z1"/>
    <w:rPr>
      <w:rFonts w:ascii="Verdana" w:hAnsi="Verdana" w:cs="Verdana"/>
      <w:b w:val="0"/>
      <w:i w:val="0"/>
      <w:sz w:val="20"/>
      <w:szCs w:val="20"/>
    </w:rPr>
  </w:style>
  <w:style w:type="character" w:customStyle="1" w:styleId="WW8Num101z2">
    <w:name w:val="WW8Num101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1z3">
    <w:name w:val="WW8Num101z3"/>
    <w:rPr>
      <w:rFonts w:ascii="Symbol" w:hAnsi="Symbol" w:cs="Symbol"/>
      <w:b w:val="0"/>
      <w:i w:val="0"/>
      <w:color w:val="auto"/>
      <w:sz w:val="24"/>
      <w:szCs w:val="24"/>
    </w:rPr>
  </w:style>
  <w:style w:type="character" w:customStyle="1" w:styleId="WW8Num103z0">
    <w:name w:val="WW8Num103z0"/>
    <w:rPr>
      <w:rFonts w:ascii="FrankfurtGothic" w:hAnsi="FrankfurtGothic" w:cs="FrankfurtGothic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6z0">
    <w:name w:val="WW8Num106z0"/>
    <w:rPr>
      <w:b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3z0">
    <w:name w:val="WW8Num113z0"/>
    <w:rPr>
      <w:rFonts w:ascii="Symbol" w:hAnsi="Symbol" w:cs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Times New Roman" w:eastAsia="Times New Roman" w:hAnsi="Times New Roman" w:cs="Times New Roman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b w:val="0"/>
    </w:rPr>
  </w:style>
  <w:style w:type="character" w:customStyle="1" w:styleId="WW8Num127z0">
    <w:name w:val="WW8Num127z0"/>
    <w:rPr>
      <w:color w:val="auto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  <w:color w:val="auto"/>
      <w:sz w:val="16"/>
    </w:rPr>
  </w:style>
  <w:style w:type="character" w:customStyle="1" w:styleId="WW8Num138z0">
    <w:name w:val="WW8Num138z0"/>
    <w:rPr>
      <w:b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4z0">
    <w:name w:val="WW8Num144z0"/>
    <w:rPr>
      <w:b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50z0">
    <w:name w:val="WW8Num150z0"/>
    <w:rPr>
      <w:b w:val="0"/>
      <w:sz w:val="26"/>
    </w:rPr>
  </w:style>
  <w:style w:type="character" w:customStyle="1" w:styleId="WW8Num151z0">
    <w:name w:val="WW8Num151z0"/>
    <w:rPr>
      <w:i w:val="0"/>
      <w:u w:val="none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7z0">
    <w:name w:val="WW8Num157z0"/>
    <w:rPr>
      <w:b/>
    </w:rPr>
  </w:style>
  <w:style w:type="character" w:customStyle="1" w:styleId="WW8Num158z0">
    <w:name w:val="WW8Num158z0"/>
    <w:rPr>
      <w:rFonts w:ascii="Symbol" w:hAnsi="Symbol" w:cs="Symbol"/>
    </w:rPr>
  </w:style>
  <w:style w:type="character" w:customStyle="1" w:styleId="WW8Num159z0">
    <w:name w:val="WW8Num15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color w:val="auto"/>
    </w:rPr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b w:val="0"/>
    </w:rPr>
  </w:style>
  <w:style w:type="character" w:customStyle="1" w:styleId="WW8Num182z0">
    <w:name w:val="WW8Num182z0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Pr>
      <w:rFonts w:ascii="Courier New" w:hAnsi="Courier New" w:cs="Courier New"/>
    </w:rPr>
  </w:style>
  <w:style w:type="character" w:customStyle="1" w:styleId="WW8Num182z2">
    <w:name w:val="WW8Num182z2"/>
    <w:rPr>
      <w:rFonts w:ascii="Wingdings" w:hAnsi="Wingdings" w:cs="Wingdings"/>
    </w:rPr>
  </w:style>
  <w:style w:type="character" w:customStyle="1" w:styleId="WW8Num182z3">
    <w:name w:val="WW8Num182z3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7z0">
    <w:name w:val="WW8Num197z0"/>
    <w:rPr>
      <w:b w:val="0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b/>
    </w:rPr>
  </w:style>
  <w:style w:type="character" w:customStyle="1" w:styleId="WW8Num213z0">
    <w:name w:val="WW8Num213z0"/>
    <w:rPr>
      <w:b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1">
    <w:name w:val="WW8Num216z1"/>
    <w:rPr>
      <w:color w:val="000000"/>
    </w:rPr>
  </w:style>
  <w:style w:type="character" w:customStyle="1" w:styleId="WW8Num218z0">
    <w:name w:val="WW8Num218z0"/>
    <w:rPr>
      <w:rFonts w:ascii="Times New Roman" w:hAnsi="Times New Roman" w:cs="Times New Roman"/>
    </w:rPr>
  </w:style>
  <w:style w:type="character" w:customStyle="1" w:styleId="WW8Num220z0">
    <w:name w:val="WW8Num220z0"/>
    <w:rPr>
      <w:b/>
    </w:rPr>
  </w:style>
  <w:style w:type="character" w:customStyle="1" w:styleId="WW8Num222z0">
    <w:name w:val="WW8Num222z0"/>
    <w:rPr>
      <w:rFonts w:ascii="Symbol" w:hAnsi="Symbol" w:cs="Symbol"/>
    </w:rPr>
  </w:style>
  <w:style w:type="character" w:customStyle="1" w:styleId="WW8Num223z0">
    <w:name w:val="WW8Num223z0"/>
    <w:rPr>
      <w:rFonts w:ascii="Symbol" w:hAnsi="Symbol" w:cs="Symbol"/>
    </w:rPr>
  </w:style>
  <w:style w:type="character" w:customStyle="1" w:styleId="WW8Num228z0">
    <w:name w:val="WW8Num228z0"/>
    <w:rPr>
      <w:rFonts w:ascii="Symbol" w:hAnsi="Symbol" w:cs="Symbol"/>
    </w:rPr>
  </w:style>
  <w:style w:type="character" w:customStyle="1" w:styleId="WW8Num229z0">
    <w:name w:val="WW8Num229z0"/>
    <w:rPr>
      <w:rFonts w:ascii="Symbol" w:hAnsi="Symbol" w:cs="Symbol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4z0">
    <w:name w:val="WW8Num234z0"/>
    <w:rPr>
      <w:b w:val="0"/>
      <w:color w:val="000000"/>
    </w:rPr>
  </w:style>
  <w:style w:type="character" w:customStyle="1" w:styleId="WW8Num235z0">
    <w:name w:val="WW8Num235z0"/>
    <w:rPr>
      <w:rFonts w:ascii="Symbol" w:hAnsi="Symbol" w:cs="Symbol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7z0">
    <w:name w:val="WW8Num237z0"/>
    <w:rPr>
      <w:b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39z1">
    <w:name w:val="WW8Num239z1"/>
    <w:rPr>
      <w:rFonts w:ascii="Courier New" w:hAnsi="Courier New" w:cs="Courier New"/>
    </w:rPr>
  </w:style>
  <w:style w:type="character" w:customStyle="1" w:styleId="WW8Num239z2">
    <w:name w:val="WW8Num239z2"/>
    <w:rPr>
      <w:rFonts w:ascii="Wingdings" w:hAnsi="Wingdings" w:cs="Wingdings"/>
    </w:rPr>
  </w:style>
  <w:style w:type="character" w:customStyle="1" w:styleId="WW8Num239z3">
    <w:name w:val="WW8Num239z3"/>
    <w:rPr>
      <w:rFonts w:ascii="Symbol" w:hAnsi="Symbol" w:cs="Symbol"/>
    </w:rPr>
  </w:style>
  <w:style w:type="character" w:customStyle="1" w:styleId="WW8Num241z0">
    <w:name w:val="WW8Num241z0"/>
    <w:rPr>
      <w:b/>
    </w:rPr>
  </w:style>
  <w:style w:type="character" w:customStyle="1" w:styleId="WW8Num243z0">
    <w:name w:val="WW8Num243z0"/>
    <w:rPr>
      <w:rFonts w:ascii="Symbol" w:hAnsi="Symbol" w:cs="Symbol"/>
    </w:rPr>
  </w:style>
  <w:style w:type="character" w:customStyle="1" w:styleId="WW8Num248z0">
    <w:name w:val="WW8Num248z0"/>
    <w:rPr>
      <w:rFonts w:ascii="Symbol" w:hAnsi="Symbol" w:cs="Symbol"/>
    </w:rPr>
  </w:style>
  <w:style w:type="character" w:customStyle="1" w:styleId="WW8Num249z0">
    <w:name w:val="WW8Num249z0"/>
    <w:rPr>
      <w:rFonts w:ascii="Symbol" w:hAnsi="Symbol" w:cs="Symbol"/>
    </w:rPr>
  </w:style>
  <w:style w:type="character" w:customStyle="1" w:styleId="WW8Num250z0">
    <w:name w:val="WW8Num250z0"/>
    <w:rPr>
      <w:b/>
    </w:rPr>
  </w:style>
  <w:style w:type="character" w:customStyle="1" w:styleId="WW8Num251z0">
    <w:name w:val="WW8Num25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62z0">
    <w:name w:val="WW8Num262z0"/>
    <w:rPr>
      <w:rFonts w:ascii="Symbol" w:hAnsi="Symbol" w:cs="Symbol"/>
    </w:rPr>
  </w:style>
  <w:style w:type="character" w:customStyle="1" w:styleId="WW8Num262z1">
    <w:name w:val="WW8Num262z1"/>
    <w:rPr>
      <w:rFonts w:ascii="Courier New" w:hAnsi="Courier New" w:cs="Courier New"/>
    </w:rPr>
  </w:style>
  <w:style w:type="character" w:customStyle="1" w:styleId="WW8Num262z2">
    <w:name w:val="WW8Num262z2"/>
    <w:rPr>
      <w:rFonts w:ascii="Wingdings" w:hAnsi="Wingdings" w:cs="Wingdings"/>
    </w:rPr>
  </w:style>
  <w:style w:type="character" w:customStyle="1" w:styleId="WW8Num263z0">
    <w:name w:val="WW8Num263z0"/>
    <w:rPr>
      <w:rFonts w:ascii="Symbol" w:hAnsi="Symbol" w:cs="Symbol"/>
    </w:rPr>
  </w:style>
  <w:style w:type="character" w:customStyle="1" w:styleId="WW8Num265z0">
    <w:name w:val="WW8Num26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8z0">
    <w:name w:val="WW8Num268z0"/>
    <w:rPr>
      <w:rFonts w:ascii="Symbol" w:hAnsi="Symbol" w:cs="Symbol"/>
    </w:rPr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3z1">
    <w:name w:val="WW8Num273z1"/>
    <w:rPr>
      <w:rFonts w:ascii="Times New Roman" w:eastAsia="Times New Roman" w:hAnsi="Times New Roman" w:cs="Times New Roman"/>
    </w:rPr>
  </w:style>
  <w:style w:type="character" w:customStyle="1" w:styleId="WW8Num274z0">
    <w:name w:val="WW8Num274z0"/>
    <w:rPr>
      <w:rFonts w:ascii="Symbol" w:hAnsi="Symbol" w:cs="Symbol"/>
    </w:rPr>
  </w:style>
  <w:style w:type="character" w:customStyle="1" w:styleId="WW8Num275z0">
    <w:name w:val="WW8Num275z0"/>
    <w:rPr>
      <w:rFonts w:ascii="Symbol" w:hAnsi="Symbol" w:cs="Symbol"/>
    </w:rPr>
  </w:style>
  <w:style w:type="character" w:customStyle="1" w:styleId="WW8Num276z0">
    <w:name w:val="WW8Num276z0"/>
    <w:rPr>
      <w:b/>
    </w:rPr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2z0">
    <w:name w:val="WW8Num282z0"/>
    <w:rPr>
      <w:rFonts w:ascii="Symbol" w:hAnsi="Symbol" w:cs="Symbol"/>
    </w:rPr>
  </w:style>
  <w:style w:type="character" w:customStyle="1" w:styleId="WW8Num283z1">
    <w:name w:val="WW8Num283z1"/>
    <w:rPr>
      <w:rFonts w:ascii="Times New Roman" w:eastAsia="Times New Roman" w:hAnsi="Times New Roman" w:cs="Times New Roman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 w:cs="Courier New"/>
    </w:rPr>
  </w:style>
  <w:style w:type="character" w:customStyle="1" w:styleId="WW8Num284z2">
    <w:name w:val="WW8Num284z2"/>
    <w:rPr>
      <w:rFonts w:ascii="Wingdings" w:hAnsi="Wingdings" w:cs="Wingdings"/>
    </w:rPr>
  </w:style>
  <w:style w:type="character" w:customStyle="1" w:styleId="WW8Num284z3">
    <w:name w:val="WW8Num284z3"/>
    <w:rPr>
      <w:rFonts w:ascii="Symbol" w:hAnsi="Symbol" w:cs="Symbol"/>
    </w:rPr>
  </w:style>
  <w:style w:type="character" w:customStyle="1" w:styleId="WW8Num285z0">
    <w:name w:val="WW8Num285z0"/>
    <w:rPr>
      <w:rFonts w:ascii="Symbol" w:hAnsi="Symbol" w:cs="Symbol"/>
    </w:rPr>
  </w:style>
  <w:style w:type="character" w:customStyle="1" w:styleId="WW8Num286z0">
    <w:name w:val="WW8Num28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7z0">
    <w:name w:val="WW8Num287z0"/>
    <w:rPr>
      <w:rFonts w:ascii="Symbol" w:hAnsi="Symbol" w:cs="Symbol"/>
    </w:rPr>
  </w:style>
  <w:style w:type="character" w:customStyle="1" w:styleId="WW8Num292z0">
    <w:name w:val="WW8Num292z0"/>
    <w:rPr>
      <w:rFonts w:ascii="Symbol" w:hAnsi="Symbol" w:cs="Symbol"/>
    </w:rPr>
  </w:style>
  <w:style w:type="character" w:customStyle="1" w:styleId="WW8Num293z0">
    <w:name w:val="WW8Num293z0"/>
    <w:rPr>
      <w:rFonts w:ascii="Symbol" w:hAnsi="Symbol" w:cs="Symbol"/>
    </w:rPr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303z0">
    <w:name w:val="WW8Num303z0"/>
    <w:rPr>
      <w:rFonts w:ascii="Symbol" w:hAnsi="Symbol" w:cs="Symbol"/>
    </w:rPr>
  </w:style>
  <w:style w:type="character" w:customStyle="1" w:styleId="WW8Num304z0">
    <w:name w:val="WW8Num304z0"/>
    <w:rPr>
      <w:rFonts w:ascii="Times New Roman" w:eastAsia="Times New Roman" w:hAnsi="Times New Roman" w:cs="Times New Roman"/>
    </w:rPr>
  </w:style>
  <w:style w:type="character" w:customStyle="1" w:styleId="WW8Num304z1">
    <w:name w:val="WW8Num304z1"/>
    <w:rPr>
      <w:rFonts w:ascii="Courier New" w:hAnsi="Courier New" w:cs="Courier New"/>
    </w:rPr>
  </w:style>
  <w:style w:type="character" w:customStyle="1" w:styleId="WW8Num304z2">
    <w:name w:val="WW8Num304z2"/>
    <w:rPr>
      <w:rFonts w:ascii="Wingdings" w:hAnsi="Wingdings" w:cs="Wingdings"/>
    </w:rPr>
  </w:style>
  <w:style w:type="character" w:customStyle="1" w:styleId="WW8Num304z3">
    <w:name w:val="WW8Num304z3"/>
    <w:rPr>
      <w:rFonts w:ascii="Symbol" w:hAnsi="Symbol" w:cs="Symbol"/>
    </w:rPr>
  </w:style>
  <w:style w:type="character" w:customStyle="1" w:styleId="WW8Num306z0">
    <w:name w:val="WW8Num306z0"/>
    <w:rPr>
      <w:rFonts w:ascii="Symbol" w:hAnsi="Symbol" w:cs="Symbol"/>
    </w:rPr>
  </w:style>
  <w:style w:type="character" w:customStyle="1" w:styleId="WW8Num308z0">
    <w:name w:val="WW8Num308z0"/>
    <w:rPr>
      <w:i w:val="0"/>
    </w:rPr>
  </w:style>
  <w:style w:type="character" w:customStyle="1" w:styleId="WW8Num313z0">
    <w:name w:val="WW8Num313z0"/>
    <w:rPr>
      <w:rFonts w:ascii="Symbol" w:hAnsi="Symbol" w:cs="Symbol"/>
    </w:rPr>
  </w:style>
  <w:style w:type="character" w:customStyle="1" w:styleId="WW8Num315z0">
    <w:name w:val="WW8Num315z0"/>
    <w:rPr>
      <w:rFonts w:ascii="Symbol" w:hAnsi="Symbol" w:cs="Symbol"/>
    </w:rPr>
  </w:style>
  <w:style w:type="character" w:customStyle="1" w:styleId="WW8Num320z0">
    <w:name w:val="WW8Num3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1z0">
    <w:name w:val="WW8Num321z0"/>
    <w:rPr>
      <w:rFonts w:ascii="Symbol" w:hAnsi="Symbol" w:cs="Symbol"/>
    </w:rPr>
  </w:style>
  <w:style w:type="character" w:customStyle="1" w:styleId="WW8Num322z0">
    <w:name w:val="WW8Num322z0"/>
    <w:rPr>
      <w:rFonts w:ascii="Symbol" w:hAnsi="Symbol" w:cs="Symbol"/>
    </w:rPr>
  </w:style>
  <w:style w:type="character" w:customStyle="1" w:styleId="WW8Num323z0">
    <w:name w:val="WW8Num32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4z0">
    <w:name w:val="WW8Num3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5z0">
    <w:name w:val="WW8Num325z0"/>
    <w:rPr>
      <w:b/>
    </w:rPr>
  </w:style>
  <w:style w:type="character" w:customStyle="1" w:styleId="WW8Num331z0">
    <w:name w:val="WW8Num33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2z0">
    <w:name w:val="WW8Num33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3z0">
    <w:name w:val="WW8Num333z0"/>
    <w:rPr>
      <w:b w:val="0"/>
    </w:rPr>
  </w:style>
  <w:style w:type="character" w:customStyle="1" w:styleId="WW8Num335z0">
    <w:name w:val="WW8Num335z0"/>
    <w:rPr>
      <w:rFonts w:ascii="Symbol" w:hAnsi="Symbol" w:cs="Symbol"/>
    </w:rPr>
  </w:style>
  <w:style w:type="character" w:customStyle="1" w:styleId="WW8Num337z0">
    <w:name w:val="WW8Num337z0"/>
    <w:rPr>
      <w:color w:val="auto"/>
    </w:rPr>
  </w:style>
  <w:style w:type="character" w:customStyle="1" w:styleId="WW8Num340z0">
    <w:name w:val="WW8Num340z0"/>
    <w:rPr>
      <w:rFonts w:ascii="Symbol" w:hAnsi="Symbol" w:cs="Symbol"/>
    </w:rPr>
  </w:style>
  <w:style w:type="character" w:customStyle="1" w:styleId="WW8Num343z0">
    <w:name w:val="WW8Num343z0"/>
    <w:rPr>
      <w:rFonts w:ascii="Symbol" w:hAnsi="Symbol" w:cs="Symbol"/>
    </w:rPr>
  </w:style>
  <w:style w:type="character" w:customStyle="1" w:styleId="WW8Num353z0">
    <w:name w:val="WW8Num353z0"/>
    <w:rPr>
      <w:b w:val="0"/>
    </w:rPr>
  </w:style>
  <w:style w:type="character" w:customStyle="1" w:styleId="WW8Num359z0">
    <w:name w:val="WW8Num359z0"/>
    <w:rPr>
      <w:b w:val="0"/>
      <w:i w:val="0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 w:cs="Courier New"/>
    </w:rPr>
  </w:style>
  <w:style w:type="character" w:customStyle="1" w:styleId="WW8Num361z2">
    <w:name w:val="WW8Num361z2"/>
    <w:rPr>
      <w:rFonts w:ascii="Wingdings" w:hAnsi="Wingdings" w:cs="Wingdings"/>
    </w:rPr>
  </w:style>
  <w:style w:type="character" w:customStyle="1" w:styleId="WW8Num361z3">
    <w:name w:val="WW8Num361z3"/>
    <w:rPr>
      <w:rFonts w:ascii="Symbol" w:hAnsi="Symbol" w:cs="Symbol"/>
    </w:rPr>
  </w:style>
  <w:style w:type="character" w:customStyle="1" w:styleId="WW8Num365z0">
    <w:name w:val="WW8Num365z0"/>
    <w:rPr>
      <w:rFonts w:ascii="Symbol" w:hAnsi="Symbol" w:cs="Symbol"/>
    </w:rPr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9z0">
    <w:name w:val="WW8Num369z0"/>
    <w:rPr>
      <w:b w:val="0"/>
    </w:rPr>
  </w:style>
  <w:style w:type="character" w:customStyle="1" w:styleId="WW8Num370z0">
    <w:name w:val="WW8Num370z0"/>
    <w:rPr>
      <w:b w:val="0"/>
    </w:rPr>
  </w:style>
  <w:style w:type="character" w:customStyle="1" w:styleId="WW8Num372z0">
    <w:name w:val="WW8Num372z0"/>
    <w:rPr>
      <w:rFonts w:ascii="Symbol" w:hAnsi="Symbol" w:cs="Symbol"/>
    </w:rPr>
  </w:style>
  <w:style w:type="character" w:customStyle="1" w:styleId="WW8Num376z0">
    <w:name w:val="WW8Num376z0"/>
    <w:rPr>
      <w:rFonts w:ascii="Symbol" w:hAnsi="Symbol" w:cs="Symbol"/>
    </w:rPr>
  </w:style>
  <w:style w:type="character" w:customStyle="1" w:styleId="WW8Num379z0">
    <w:name w:val="WW8Num379z0"/>
    <w:rPr>
      <w:rFonts w:ascii="Symbol" w:hAnsi="Symbol" w:cs="Symbol"/>
    </w:rPr>
  </w:style>
  <w:style w:type="character" w:customStyle="1" w:styleId="WW8Num379z1">
    <w:name w:val="WW8Num379z1"/>
    <w:rPr>
      <w:rFonts w:ascii="Courier New" w:hAnsi="Courier New" w:cs="Courier New"/>
    </w:rPr>
  </w:style>
  <w:style w:type="character" w:customStyle="1" w:styleId="WW8Num379z2">
    <w:name w:val="WW8Num379z2"/>
    <w:rPr>
      <w:rFonts w:ascii="Wingdings" w:hAnsi="Wingdings" w:cs="Wingdings"/>
    </w:rPr>
  </w:style>
  <w:style w:type="character" w:customStyle="1" w:styleId="WW8NumSt63z0">
    <w:name w:val="WW8NumSt63z0"/>
    <w:rPr>
      <w:rFonts w:ascii="Symbol" w:hAnsi="Symbol" w:cs="Symbol"/>
    </w:rPr>
  </w:style>
  <w:style w:type="character" w:customStyle="1" w:styleId="WW8NumSt64z0">
    <w:name w:val="WW8NumSt64z0"/>
    <w:rPr>
      <w:rFonts w:ascii="Symbol" w:hAnsi="Symbol" w:cs="Symbol"/>
    </w:rPr>
  </w:style>
  <w:style w:type="character" w:customStyle="1" w:styleId="WW8NumSt283z0">
    <w:name w:val="WW8NumSt28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88z0">
    <w:name w:val="WW8NumSt288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Domylnaczcionkaakapitu0">
    <w:name w:val="Domy?lna czcionka akapitu"/>
  </w:style>
  <w:style w:type="character" w:customStyle="1" w:styleId="WW-Domylnaczcionkaakapitu">
    <w:name w:val="WW-Domy?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styleId="Pogrubienie">
    <w:name w:val="Strong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para">
    <w:name w:val="para"/>
    <w:basedOn w:val="Domylnaczcionkaakapitu1"/>
  </w:style>
  <w:style w:type="character" w:customStyle="1" w:styleId="bold">
    <w:name w:val="bold"/>
    <w:basedOn w:val="Domylnaczcionkaakapitu1"/>
  </w:style>
  <w:style w:type="character" w:customStyle="1" w:styleId="opisproduktutext">
    <w:name w:val="opisproduktutext"/>
    <w:basedOn w:val="Domylnaczcionkaakapitu1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19z0">
    <w:name w:val="WW8Num19z0"/>
    <w:rPr>
      <w:rFonts w:ascii="Verdana" w:hAnsi="Verdana" w:cs="Verdana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Verdana" w:hAnsi="Verdana" w:cs="Verdana"/>
      <w:b w:val="0"/>
      <w:i w:val="0"/>
      <w:color w:val="auto"/>
      <w:sz w:val="20"/>
      <w:szCs w:val="20"/>
      <w:u w:val="none"/>
    </w:rPr>
  </w:style>
  <w:style w:type="character" w:customStyle="1" w:styleId="attributenametext">
    <w:name w:val="attribute_name_tex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4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Domylnaczcionkaakapitu8">
    <w:name w:val="Domyślna czcionka akapitu8"/>
  </w:style>
  <w:style w:type="character" w:styleId="Uwydatnienie">
    <w:name w:val="Emphasis"/>
    <w:qFormat/>
    <w:rPr>
      <w:i/>
      <w:iCs/>
    </w:rPr>
  </w:style>
  <w:style w:type="character" w:customStyle="1" w:styleId="darkeralign-self-end">
    <w:name w:val="darker align-self-end"/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2">
    <w:name w:val="Tekst podstawowy wcięty 22"/>
    <w:basedOn w:val="Normalny"/>
    <w:pPr>
      <w:tabs>
        <w:tab w:val="left" w:pos="9212"/>
        <w:tab w:val="left" w:pos="11763"/>
        <w:tab w:val="left" w:pos="12047"/>
        <w:tab w:val="left" w:pos="13890"/>
        <w:tab w:val="left" w:pos="14457"/>
        <w:tab w:val="left" w:pos="15449"/>
        <w:tab w:val="left" w:pos="15732"/>
      </w:tabs>
      <w:ind w:left="6804" w:hanging="6804"/>
    </w:pPr>
    <w:rPr>
      <w:rFonts w:ascii="Verdana" w:hAnsi="Verdana" w:cs="Verdana"/>
      <w:sz w:val="22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31">
    <w:name w:val="Tekst podstawowy wcięty 31"/>
    <w:basedOn w:val="Normalny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naglowek5">
    <w:name w:val="naglowek 5"/>
    <w:basedOn w:val="Normalny"/>
    <w:next w:val="Normalny"/>
    <w:pPr>
      <w:tabs>
        <w:tab w:val="left" w:pos="-30146"/>
      </w:tabs>
      <w:snapToGrid w:val="0"/>
      <w:spacing w:before="238" w:after="238"/>
      <w:ind w:left="1134" w:hanging="1134"/>
    </w:pPr>
    <w:rPr>
      <w:rFonts w:ascii="Arial" w:hAnsi="Arial" w:cs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pPr>
      <w:spacing w:after="119"/>
    </w:pPr>
  </w:style>
  <w:style w:type="paragraph" w:customStyle="1" w:styleId="paragrafsrodek">
    <w:name w:val="paragraf srodek"/>
    <w:basedOn w:val="paragraf"/>
    <w:next w:val="paragraf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25276"/>
      </w:tabs>
      <w:ind w:left="284"/>
      <w:jc w:val="both"/>
    </w:p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-15073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-15073"/>
      </w:tabs>
      <w:spacing w:after="0"/>
      <w:ind w:left="567" w:hanging="283"/>
      <w:jc w:val="both"/>
    </w:pPr>
  </w:style>
  <w:style w:type="paragraph" w:customStyle="1" w:styleId="Tekstpodstawowy32">
    <w:name w:val="Tekst podstawowy 32"/>
    <w:basedOn w:val="Normalny"/>
    <w:pPr>
      <w:widowControl w:val="0"/>
    </w:p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pPr>
      <w:ind w:left="600"/>
      <w:jc w:val="center"/>
    </w:pPr>
    <w:rPr>
      <w:b/>
    </w:rPr>
  </w:style>
  <w:style w:type="paragraph" w:customStyle="1" w:styleId="Standardowy1">
    <w:name w:val="Standardowy1"/>
    <w:pPr>
      <w:suppressAutoHyphens/>
    </w:pPr>
    <w:rPr>
      <w:rFonts w:eastAsia="Arial"/>
      <w:lang w:eastAsia="ar-SA"/>
    </w:rPr>
  </w:style>
  <w:style w:type="paragraph" w:customStyle="1" w:styleId="Tekstpodstawowy31">
    <w:name w:val="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Tekstpodstawowy211">
    <w:name w:val="Tekst podstawowy 211"/>
    <w:basedOn w:val="Normalny"/>
    <w:pPr>
      <w:jc w:val="center"/>
    </w:pPr>
    <w:rPr>
      <w:b/>
    </w:rPr>
  </w:style>
  <w:style w:type="paragraph" w:styleId="Akapitzlist">
    <w:name w:val="List Paragraph"/>
    <w:basedOn w:val="Normalny"/>
    <w:qFormat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ITabelapodpis">
    <w:name w:val="ITabela podpis"/>
    <w:next w:val="ITre"/>
    <w:pPr>
      <w:numPr>
        <w:numId w:val="3"/>
      </w:numPr>
      <w:suppressAutoHyphens/>
      <w:spacing w:before="120" w:after="120"/>
    </w:pPr>
    <w:rPr>
      <w:rFonts w:ascii="Arial" w:eastAsia="Arial" w:hAnsi="Arial"/>
      <w:lang w:eastAsia="ar-SA"/>
    </w:rPr>
  </w:style>
  <w:style w:type="paragraph" w:customStyle="1" w:styleId="ITre">
    <w:name w:val="ITreść"/>
    <w:pPr>
      <w:suppressAutoHyphens/>
      <w:spacing w:before="80" w:after="80"/>
      <w:ind w:left="284"/>
    </w:pPr>
    <w:rPr>
      <w:rFonts w:ascii="Arial" w:eastAsia="Arial" w:hAnsi="Arial"/>
      <w:lang w:eastAsia="ar-SA"/>
    </w:rPr>
  </w:style>
  <w:style w:type="paragraph" w:customStyle="1" w:styleId="ITytudokumentu">
    <w:name w:val="ITytuł dokumentu"/>
    <w:next w:val="ITre"/>
    <w:pPr>
      <w:pBdr>
        <w:bottom w:val="single" w:sz="20" w:space="1" w:color="000000"/>
      </w:pBdr>
      <w:suppressAutoHyphens/>
      <w:spacing w:before="1200" w:after="1200"/>
    </w:pPr>
    <w:rPr>
      <w:rFonts w:ascii="Arial" w:eastAsia="Arial" w:hAnsi="Arial"/>
      <w:b/>
      <w:sz w:val="44"/>
      <w:lang w:eastAsia="ar-SA"/>
    </w:rPr>
  </w:style>
  <w:style w:type="paragraph" w:customStyle="1" w:styleId="ISpis">
    <w:name w:val="ISpis"/>
    <w:pPr>
      <w:suppressAutoHyphens/>
      <w:spacing w:before="120" w:after="120"/>
    </w:pPr>
    <w:rPr>
      <w:rFonts w:ascii="Arial" w:eastAsia="Arial" w:hAnsi="Arial"/>
      <w:sz w:val="32"/>
      <w:u w:val="single"/>
      <w:lang w:eastAsia="ar-SA"/>
    </w:rPr>
  </w:style>
  <w:style w:type="paragraph" w:styleId="Spistreci1">
    <w:name w:val="toc 1"/>
    <w:pPr>
      <w:suppressAutoHyphens/>
    </w:pPr>
    <w:rPr>
      <w:rFonts w:ascii="Arial" w:eastAsia="Arial" w:hAnsi="Arial"/>
      <w:b/>
      <w:sz w:val="28"/>
      <w:lang w:eastAsia="ar-SA"/>
    </w:rPr>
  </w:style>
  <w:style w:type="paragraph" w:styleId="Spistreci2">
    <w:name w:val="toc 2"/>
    <w:pPr>
      <w:tabs>
        <w:tab w:val="left" w:pos="-17929"/>
        <w:tab w:val="right" w:leader="dot" w:pos="-10547"/>
      </w:tabs>
      <w:suppressAutoHyphens/>
      <w:ind w:left="1701" w:hanging="1531"/>
    </w:pPr>
    <w:rPr>
      <w:rFonts w:ascii="Arial" w:eastAsia="Arial" w:hAnsi="Arial"/>
      <w:sz w:val="24"/>
      <w:lang w:eastAsia="ar-SA"/>
    </w:rPr>
  </w:style>
  <w:style w:type="paragraph" w:customStyle="1" w:styleId="IRozdziapoz1">
    <w:name w:val="IRozdział(poz.1)"/>
    <w:next w:val="ITre"/>
    <w:pPr>
      <w:numPr>
        <w:numId w:val="4"/>
      </w:numPr>
      <w:suppressAutoHyphens/>
      <w:spacing w:before="360" w:after="360"/>
      <w:ind w:left="0"/>
      <w:jc w:val="center"/>
    </w:pPr>
    <w:rPr>
      <w:rFonts w:ascii="Arial" w:eastAsia="Arial" w:hAnsi="Arial"/>
      <w:b/>
      <w:i/>
      <w:sz w:val="36"/>
      <w:lang w:eastAsia="ar-SA"/>
    </w:rPr>
  </w:style>
  <w:style w:type="paragraph" w:customStyle="1" w:styleId="IRozdziapoz2">
    <w:name w:val="IRozdział(poz.2)"/>
    <w:next w:val="ITre"/>
    <w:pPr>
      <w:keepNext/>
      <w:tabs>
        <w:tab w:val="num" w:pos="0"/>
      </w:tabs>
      <w:suppressAutoHyphens/>
      <w:spacing w:before="360" w:after="120"/>
      <w:ind w:left="1419"/>
    </w:pPr>
    <w:rPr>
      <w:rFonts w:ascii="Arial" w:eastAsia="Arial" w:hAnsi="Arial"/>
      <w:b/>
      <w:i/>
      <w:sz w:val="28"/>
      <w:lang w:eastAsia="ar-SA"/>
    </w:rPr>
  </w:style>
  <w:style w:type="paragraph" w:customStyle="1" w:styleId="INagwektabeli">
    <w:name w:val="INagłówek tabeli"/>
    <w:pPr>
      <w:keepNext/>
      <w:suppressAutoHyphens/>
      <w:spacing w:before="80" w:after="40"/>
    </w:pPr>
    <w:rPr>
      <w:rFonts w:ascii="Arial" w:eastAsia="Arial" w:hAnsi="Arial"/>
      <w:b/>
      <w:sz w:val="22"/>
      <w:lang w:eastAsia="ar-SA"/>
    </w:rPr>
  </w:style>
  <w:style w:type="paragraph" w:customStyle="1" w:styleId="IPoletabeli">
    <w:name w:val="IPole tabeli"/>
    <w:pPr>
      <w:suppressAutoHyphens/>
      <w:spacing w:before="40" w:after="40"/>
    </w:pPr>
    <w:rPr>
      <w:rFonts w:ascii="Arial" w:eastAsia="Arial" w:hAnsi="Arial"/>
      <w:lang w:eastAsia="ar-SA"/>
    </w:rPr>
  </w:style>
  <w:style w:type="paragraph" w:styleId="Spistreci3">
    <w:name w:val="toc 3"/>
    <w:basedOn w:val="Indeks"/>
    <w:pPr>
      <w:tabs>
        <w:tab w:val="right" w:leader="dot" w:pos="23221"/>
      </w:tabs>
      <w:ind w:left="566"/>
    </w:pPr>
  </w:style>
  <w:style w:type="paragraph" w:styleId="Spistreci4">
    <w:name w:val="toc 4"/>
    <w:basedOn w:val="Indeks"/>
    <w:pPr>
      <w:tabs>
        <w:tab w:val="right" w:leader="dot" w:pos="30013"/>
      </w:tabs>
      <w:ind w:left="849"/>
    </w:pPr>
  </w:style>
  <w:style w:type="paragraph" w:styleId="Spistreci5">
    <w:name w:val="toc 5"/>
    <w:basedOn w:val="Indeks"/>
    <w:pPr>
      <w:tabs>
        <w:tab w:val="right" w:leader="dot" w:pos="-28731"/>
      </w:tabs>
      <w:ind w:left="1132"/>
    </w:pPr>
  </w:style>
  <w:style w:type="paragraph" w:styleId="Spistreci6">
    <w:name w:val="toc 6"/>
    <w:basedOn w:val="Indeks"/>
    <w:pPr>
      <w:tabs>
        <w:tab w:val="right" w:leader="dot" w:pos="-21939"/>
      </w:tabs>
      <w:ind w:left="1415"/>
    </w:pPr>
  </w:style>
  <w:style w:type="paragraph" w:styleId="Spistreci7">
    <w:name w:val="toc 7"/>
    <w:basedOn w:val="Indeks"/>
    <w:pPr>
      <w:tabs>
        <w:tab w:val="right" w:leader="dot" w:pos="-15147"/>
      </w:tabs>
      <w:ind w:left="1698"/>
    </w:pPr>
  </w:style>
  <w:style w:type="paragraph" w:styleId="Spistreci8">
    <w:name w:val="toc 8"/>
    <w:basedOn w:val="Indeks"/>
    <w:pPr>
      <w:tabs>
        <w:tab w:val="right" w:leader="dot" w:pos="-8355"/>
      </w:tabs>
      <w:ind w:left="1981"/>
    </w:pPr>
  </w:style>
  <w:style w:type="paragraph" w:styleId="Spistreci9">
    <w:name w:val="toc 9"/>
    <w:basedOn w:val="Indeks"/>
    <w:pPr>
      <w:tabs>
        <w:tab w:val="right" w:leader="dot" w:pos="-1563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5229"/>
      </w:tabs>
      <w:ind w:left="2547"/>
    </w:p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eastAsia="Arial"/>
      <w:sz w:val="24"/>
      <w:lang w:eastAsia="ar-SA"/>
    </w:rPr>
  </w:style>
  <w:style w:type="paragraph" w:customStyle="1" w:styleId="Normalny1">
    <w:name w:val="Normalny1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D0D4A"/>
    <w:pPr>
      <w:jc w:val="center"/>
    </w:pPr>
    <w:rPr>
      <w:rFonts w:ascii="Arial" w:hAnsi="Arial" w:cs="Arial"/>
      <w:kern w:val="1"/>
      <w:sz w:val="28"/>
    </w:rPr>
  </w:style>
  <w:style w:type="character" w:customStyle="1" w:styleId="TytuZnak">
    <w:name w:val="Tytuł Znak"/>
    <w:link w:val="Tytu"/>
    <w:rsid w:val="00CD0D4A"/>
    <w:rPr>
      <w:rFonts w:ascii="Arial" w:hAnsi="Arial" w:cs="Arial"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D4A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uiPriority w:val="11"/>
    <w:rsid w:val="00CD0D4A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83B91"/>
    <w:rPr>
      <w:kern w:val="1"/>
    </w:rPr>
  </w:style>
  <w:style w:type="table" w:styleId="Tabela-Siatka">
    <w:name w:val="Table Grid"/>
    <w:basedOn w:val="Standardowy"/>
    <w:uiPriority w:val="39"/>
    <w:rsid w:val="00D6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B4AB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C0997"/>
    <w:rPr>
      <w:rFonts w:ascii="Verdana" w:hAnsi="Verdana" w:cs="Verdana"/>
      <w:i/>
      <w:iCs/>
      <w:lang w:eastAsia="ar-SA"/>
    </w:rPr>
  </w:style>
  <w:style w:type="character" w:customStyle="1" w:styleId="TekstpodstawowyZnak">
    <w:name w:val="Tekst podstawowy Znak"/>
    <w:link w:val="Tekstpodstawowy"/>
    <w:rsid w:val="008C0997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C0997"/>
    <w:rPr>
      <w:sz w:val="28"/>
      <w:lang w:eastAsia="ar-SA"/>
    </w:rPr>
  </w:style>
  <w:style w:type="character" w:styleId="Odwoaniedokomentarza">
    <w:name w:val="annotation reference"/>
    <w:semiHidden/>
    <w:rsid w:val="009D7624"/>
    <w:rPr>
      <w:sz w:val="16"/>
      <w:szCs w:val="16"/>
    </w:rPr>
  </w:style>
  <w:style w:type="paragraph" w:styleId="Tekstkomentarza">
    <w:name w:val="annotation text"/>
    <w:basedOn w:val="Normalny"/>
    <w:semiHidden/>
    <w:rsid w:val="009D7624"/>
    <w:rPr>
      <w:sz w:val="20"/>
    </w:rPr>
  </w:style>
  <w:style w:type="character" w:customStyle="1" w:styleId="position">
    <w:name w:val="position"/>
    <w:basedOn w:val="Domylnaczcionkaakapitu"/>
    <w:rsid w:val="003D3E80"/>
  </w:style>
  <w:style w:type="paragraph" w:styleId="Tekstpodstawowy2">
    <w:name w:val="Body Text 2"/>
    <w:basedOn w:val="Normalny"/>
    <w:rsid w:val="002C771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4CB4-B618-4396-86B7-E90855D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/>
  <LinksUpToDate>false</LinksUpToDate>
  <CharactersWithSpaces>4997</CharactersWithSpaces>
  <SharedDoc>false</SharedDoc>
  <HLinks>
    <vt:vector size="18" baseType="variant"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mailto:justyna.marlinska@word.katowice.pl</vt:lpwstr>
      </vt:variant>
      <vt:variant>
        <vt:lpwstr/>
      </vt:variant>
      <vt:variant>
        <vt:i4>4128892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https://www.portalzp.pl/kody-cpv/szczegoly/akcesoria-ochronne-1006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https://www.portalzp.pl/kody-cpv/szczegoly/tasma-miernicza-1819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Justyna Marlińska</dc:creator>
  <cp:keywords/>
  <dc:description/>
  <cp:lastModifiedBy>Justyna Marlińska</cp:lastModifiedBy>
  <cp:revision>1</cp:revision>
  <cp:lastPrinted>2019-04-19T06:46:00Z</cp:lastPrinted>
  <dcterms:created xsi:type="dcterms:W3CDTF">2019-04-19T06:46:00Z</dcterms:created>
  <dcterms:modified xsi:type="dcterms:W3CDTF">2019-04-19T07:16:00Z</dcterms:modified>
</cp:coreProperties>
</file>